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26" w:rsidRDefault="00894426" w:rsidP="00894426">
      <w:pPr>
        <w:jc w:val="center"/>
      </w:pPr>
      <w:r>
        <w:rPr>
          <w:noProof/>
          <w:lang w:eastAsia="ru-RU" w:bidi="ar-SA"/>
        </w:rPr>
        <w:drawing>
          <wp:inline distT="0" distB="0" distL="0" distR="0">
            <wp:extent cx="659130" cy="6908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20000" contrast="40000"/>
                    </a:blip>
                    <a:srcRect/>
                    <a:stretch>
                      <a:fillRect/>
                    </a:stretch>
                  </pic:blipFill>
                  <pic:spPr bwMode="auto">
                    <a:xfrm>
                      <a:off x="0" y="0"/>
                      <a:ext cx="659130" cy="690880"/>
                    </a:xfrm>
                    <a:prstGeom prst="rect">
                      <a:avLst/>
                    </a:prstGeom>
                    <a:solidFill>
                      <a:srgbClr val="FFFFFF"/>
                    </a:solidFill>
                    <a:ln w="9525">
                      <a:noFill/>
                      <a:miter lim="800000"/>
                      <a:headEnd/>
                      <a:tailEnd/>
                    </a:ln>
                  </pic:spPr>
                </pic:pic>
              </a:graphicData>
            </a:graphic>
          </wp:inline>
        </w:drawing>
      </w:r>
    </w:p>
    <w:p w:rsidR="00894426" w:rsidRDefault="00894426" w:rsidP="00894426"/>
    <w:p w:rsidR="00894426" w:rsidRDefault="00894426" w:rsidP="00894426">
      <w:pPr>
        <w:jc w:val="center"/>
        <w:rPr>
          <w:b/>
          <w:sz w:val="32"/>
          <w:szCs w:val="32"/>
        </w:rPr>
      </w:pPr>
      <w:r>
        <w:rPr>
          <w:b/>
          <w:sz w:val="32"/>
          <w:szCs w:val="32"/>
        </w:rPr>
        <w:t xml:space="preserve">АДМИНИСТРАЦИЯ </w:t>
      </w:r>
    </w:p>
    <w:p w:rsidR="00894426" w:rsidRDefault="00894426" w:rsidP="00894426">
      <w:pPr>
        <w:jc w:val="center"/>
        <w:rPr>
          <w:b/>
          <w:sz w:val="28"/>
          <w:szCs w:val="28"/>
        </w:rPr>
      </w:pPr>
      <w:r>
        <w:rPr>
          <w:b/>
          <w:sz w:val="28"/>
          <w:szCs w:val="28"/>
        </w:rPr>
        <w:t xml:space="preserve">СОВЕТСКОГО РАЙОНА КУРСКОЙ ОБЛАСТИ </w:t>
      </w:r>
    </w:p>
    <w:p w:rsidR="00894426" w:rsidRDefault="00894426" w:rsidP="00894426">
      <w:pPr>
        <w:jc w:val="center"/>
        <w:rPr>
          <w:b/>
          <w:sz w:val="32"/>
          <w:szCs w:val="32"/>
        </w:rPr>
      </w:pPr>
    </w:p>
    <w:p w:rsidR="00894426" w:rsidRDefault="00894426" w:rsidP="00894426">
      <w:pPr>
        <w:jc w:val="center"/>
        <w:rPr>
          <w:b/>
          <w:sz w:val="28"/>
          <w:szCs w:val="28"/>
        </w:rPr>
      </w:pPr>
      <w:proofErr w:type="gramStart"/>
      <w:r>
        <w:rPr>
          <w:b/>
          <w:sz w:val="28"/>
          <w:szCs w:val="28"/>
        </w:rPr>
        <w:t>П</w:t>
      </w:r>
      <w:proofErr w:type="gramEnd"/>
      <w:r>
        <w:rPr>
          <w:b/>
          <w:sz w:val="28"/>
          <w:szCs w:val="28"/>
        </w:rPr>
        <w:t xml:space="preserve"> О С Т А Н О В Л Е Н И Е </w:t>
      </w:r>
    </w:p>
    <w:p w:rsidR="00894426" w:rsidRDefault="00894426" w:rsidP="00894426">
      <w:pPr>
        <w:jc w:val="center"/>
        <w:rPr>
          <w:b/>
          <w:sz w:val="32"/>
          <w:szCs w:val="32"/>
        </w:rPr>
      </w:pPr>
    </w:p>
    <w:p w:rsidR="00894426" w:rsidRDefault="00894426" w:rsidP="00894426">
      <w:pPr>
        <w:jc w:val="center"/>
        <w:rPr>
          <w:sz w:val="28"/>
          <w:szCs w:val="28"/>
        </w:rPr>
      </w:pPr>
      <w:r>
        <w:rPr>
          <w:sz w:val="28"/>
          <w:szCs w:val="28"/>
        </w:rPr>
        <w:t>от  22.03.2022 №  329</w:t>
      </w:r>
    </w:p>
    <w:p w:rsidR="00894426" w:rsidRDefault="00894426" w:rsidP="00894426">
      <w:pPr>
        <w:pStyle w:val="a7"/>
        <w:jc w:val="center"/>
        <w:rPr>
          <w:b/>
          <w:sz w:val="28"/>
          <w:szCs w:val="28"/>
        </w:rPr>
      </w:pPr>
    </w:p>
    <w:p w:rsidR="00894426" w:rsidRDefault="00894426" w:rsidP="00894426">
      <w:pPr>
        <w:pStyle w:val="a7"/>
        <w:jc w:val="center"/>
        <w:rPr>
          <w:sz w:val="28"/>
          <w:szCs w:val="28"/>
        </w:rPr>
      </w:pPr>
      <w:r>
        <w:rPr>
          <w:sz w:val="28"/>
          <w:szCs w:val="28"/>
        </w:rPr>
        <w:t>п. Кшенский</w:t>
      </w:r>
    </w:p>
    <w:p w:rsidR="00892194" w:rsidRDefault="00892194" w:rsidP="00074B2C">
      <w:pPr>
        <w:suppressAutoHyphens w:val="0"/>
        <w:jc w:val="center"/>
        <w:rPr>
          <w:rFonts w:ascii="Times New Roman" w:eastAsia="Calibri" w:hAnsi="Times New Roman" w:cs="Calibri"/>
          <w:b/>
          <w:kern w:val="0"/>
          <w:sz w:val="28"/>
          <w:szCs w:val="28"/>
          <w:lang w:eastAsia="ru-RU" w:bidi="ar-SA"/>
        </w:rPr>
      </w:pPr>
    </w:p>
    <w:p w:rsidR="00906EFB" w:rsidRPr="00906EFB" w:rsidRDefault="00074B2C" w:rsidP="00074B2C">
      <w:pPr>
        <w:suppressAutoHyphens w:val="0"/>
        <w:autoSpaceDN w:val="0"/>
        <w:jc w:val="center"/>
        <w:rPr>
          <w:rFonts w:ascii="Times New Roman" w:eastAsia="Times New Roman" w:hAnsi="Times New Roman" w:cs="Times New Roman"/>
          <w:b/>
          <w:sz w:val="28"/>
          <w:szCs w:val="28"/>
          <w:lang w:eastAsia="ru-RU"/>
        </w:rPr>
      </w:pPr>
      <w:r w:rsidRPr="00906EFB">
        <w:rPr>
          <w:rFonts w:ascii="Times New Roman" w:eastAsia="Times New Roman" w:hAnsi="Times New Roman" w:cs="Times New Roman"/>
          <w:b/>
          <w:sz w:val="28"/>
          <w:szCs w:val="28"/>
          <w:lang w:eastAsia="ru-RU"/>
        </w:rPr>
        <w:t>Об утверждении административного</w:t>
      </w:r>
      <w:r w:rsidR="00906EFB" w:rsidRPr="00906EFB">
        <w:rPr>
          <w:rFonts w:ascii="Times New Roman" w:eastAsia="Times New Roman" w:hAnsi="Times New Roman" w:cs="Times New Roman"/>
          <w:b/>
          <w:sz w:val="28"/>
          <w:szCs w:val="28"/>
          <w:lang w:eastAsia="ru-RU"/>
        </w:rPr>
        <w:t xml:space="preserve"> </w:t>
      </w:r>
      <w:r w:rsidRPr="00906EFB">
        <w:rPr>
          <w:rFonts w:ascii="Times New Roman" w:eastAsia="Times New Roman" w:hAnsi="Times New Roman" w:cs="Times New Roman"/>
          <w:b/>
          <w:sz w:val="28"/>
          <w:szCs w:val="28"/>
          <w:lang w:eastAsia="ru-RU"/>
        </w:rPr>
        <w:t xml:space="preserve">регламента </w:t>
      </w:r>
    </w:p>
    <w:p w:rsidR="00906EFB" w:rsidRPr="00906EFB" w:rsidRDefault="00906EFB" w:rsidP="00074B2C">
      <w:pPr>
        <w:suppressAutoHyphens w:val="0"/>
        <w:autoSpaceDN w:val="0"/>
        <w:jc w:val="center"/>
        <w:rPr>
          <w:rFonts w:ascii="Times New Roman" w:eastAsia="Times New Roman" w:hAnsi="Times New Roman" w:cs="Times New Roman"/>
          <w:b/>
          <w:sz w:val="28"/>
          <w:szCs w:val="28"/>
          <w:lang w:eastAsia="ru-RU"/>
        </w:rPr>
      </w:pPr>
      <w:r w:rsidRPr="00906EFB">
        <w:rPr>
          <w:rFonts w:ascii="Times New Roman" w:eastAsia="Times New Roman" w:hAnsi="Times New Roman" w:cs="Times New Roman"/>
          <w:b/>
          <w:sz w:val="28"/>
          <w:szCs w:val="28"/>
          <w:lang w:eastAsia="ru-RU"/>
        </w:rPr>
        <w:t>А</w:t>
      </w:r>
      <w:r w:rsidR="00074B2C" w:rsidRPr="00906EFB">
        <w:rPr>
          <w:rFonts w:ascii="Times New Roman" w:eastAsia="Times New Roman" w:hAnsi="Times New Roman" w:cs="Times New Roman"/>
          <w:b/>
          <w:sz w:val="28"/>
          <w:szCs w:val="28"/>
          <w:lang w:eastAsia="ru-RU"/>
        </w:rPr>
        <w:t>дминистрации Советского района</w:t>
      </w:r>
      <w:r w:rsidRPr="00906EFB">
        <w:rPr>
          <w:rFonts w:ascii="Times New Roman" w:eastAsia="Times New Roman" w:hAnsi="Times New Roman" w:cs="Times New Roman"/>
          <w:b/>
          <w:sz w:val="28"/>
          <w:szCs w:val="28"/>
          <w:lang w:eastAsia="ru-RU"/>
        </w:rPr>
        <w:t xml:space="preserve"> </w:t>
      </w:r>
      <w:r w:rsidR="00074B2C" w:rsidRPr="00906EFB">
        <w:rPr>
          <w:rFonts w:ascii="Times New Roman" w:eastAsia="Times New Roman" w:hAnsi="Times New Roman" w:cs="Times New Roman"/>
          <w:b/>
          <w:sz w:val="28"/>
          <w:szCs w:val="28"/>
          <w:lang w:eastAsia="ru-RU"/>
        </w:rPr>
        <w:t xml:space="preserve">Курской области </w:t>
      </w:r>
    </w:p>
    <w:p w:rsidR="00906EFB" w:rsidRPr="00906EFB" w:rsidRDefault="00074B2C" w:rsidP="00074B2C">
      <w:pPr>
        <w:suppressAutoHyphens w:val="0"/>
        <w:autoSpaceDN w:val="0"/>
        <w:jc w:val="center"/>
        <w:rPr>
          <w:rFonts w:ascii="Times New Roman" w:eastAsia="Times New Roman" w:hAnsi="Times New Roman" w:cs="Times New Roman"/>
          <w:b/>
          <w:sz w:val="28"/>
          <w:szCs w:val="28"/>
          <w:lang w:eastAsia="ru-RU"/>
        </w:rPr>
      </w:pPr>
      <w:r w:rsidRPr="00906EFB">
        <w:rPr>
          <w:rFonts w:ascii="Times New Roman" w:eastAsia="Times New Roman" w:hAnsi="Times New Roman" w:cs="Times New Roman"/>
          <w:b/>
          <w:sz w:val="28"/>
          <w:szCs w:val="28"/>
          <w:lang w:eastAsia="ru-RU"/>
        </w:rPr>
        <w:t>по предоставлению муниципальной услуги «</w:t>
      </w:r>
      <w:r w:rsidRPr="00906EFB">
        <w:rPr>
          <w:rFonts w:ascii="Times New Roman" w:eastAsia="Times New Roman" w:hAnsi="Times New Roman" w:cs="Times New Roman" w:hint="eastAsia"/>
          <w:b/>
          <w:sz w:val="28"/>
          <w:szCs w:val="28"/>
          <w:lang w:eastAsia="ru-RU"/>
        </w:rPr>
        <w:t xml:space="preserve">Выдача акта </w:t>
      </w:r>
    </w:p>
    <w:p w:rsidR="00906EFB" w:rsidRPr="00906EFB" w:rsidRDefault="00074B2C" w:rsidP="00074B2C">
      <w:pPr>
        <w:suppressAutoHyphens w:val="0"/>
        <w:autoSpaceDN w:val="0"/>
        <w:jc w:val="center"/>
        <w:rPr>
          <w:rFonts w:ascii="Times New Roman" w:eastAsia="Times New Roman" w:hAnsi="Times New Roman" w:cs="Times New Roman"/>
          <w:b/>
          <w:sz w:val="28"/>
          <w:szCs w:val="28"/>
          <w:lang w:eastAsia="ru-RU"/>
        </w:rPr>
      </w:pPr>
      <w:r w:rsidRPr="00906EFB">
        <w:rPr>
          <w:rFonts w:ascii="Times New Roman" w:eastAsia="Times New Roman" w:hAnsi="Times New Roman" w:cs="Times New Roman" w:hint="eastAsia"/>
          <w:b/>
          <w:sz w:val="28"/>
          <w:szCs w:val="28"/>
          <w:lang w:eastAsia="ru-RU"/>
        </w:rPr>
        <w:t>освидетельствования</w:t>
      </w:r>
      <w:r w:rsidRPr="00906EFB">
        <w:rPr>
          <w:rFonts w:ascii="Times New Roman" w:eastAsia="Times New Roman" w:hAnsi="Times New Roman" w:cs="Times New Roman"/>
          <w:b/>
          <w:sz w:val="28"/>
          <w:szCs w:val="28"/>
          <w:lang w:eastAsia="ru-RU"/>
        </w:rPr>
        <w:t xml:space="preserve"> </w:t>
      </w:r>
      <w:r w:rsidRPr="00906EFB">
        <w:rPr>
          <w:rFonts w:ascii="Times New Roman" w:eastAsia="Times New Roman" w:hAnsi="Times New Roman" w:cs="Times New Roman" w:hint="eastAsia"/>
          <w:b/>
          <w:sz w:val="28"/>
          <w:szCs w:val="28"/>
          <w:lang w:eastAsia="ru-RU"/>
        </w:rPr>
        <w:t xml:space="preserve"> проведения основных работ по строительству </w:t>
      </w:r>
    </w:p>
    <w:p w:rsidR="00906EFB" w:rsidRPr="00906EFB" w:rsidRDefault="00074B2C" w:rsidP="00074B2C">
      <w:pPr>
        <w:suppressAutoHyphens w:val="0"/>
        <w:autoSpaceDN w:val="0"/>
        <w:jc w:val="center"/>
        <w:rPr>
          <w:rFonts w:ascii="Times New Roman" w:eastAsia="Times New Roman" w:hAnsi="Times New Roman" w:cs="Times New Roman"/>
          <w:b/>
          <w:sz w:val="28"/>
          <w:szCs w:val="28"/>
          <w:lang w:eastAsia="ru-RU"/>
        </w:rPr>
      </w:pPr>
      <w:r w:rsidRPr="00906EFB">
        <w:rPr>
          <w:rFonts w:ascii="Times New Roman" w:eastAsia="Times New Roman" w:hAnsi="Times New Roman" w:cs="Times New Roman" w:hint="eastAsia"/>
          <w:b/>
          <w:sz w:val="28"/>
          <w:szCs w:val="28"/>
          <w:lang w:eastAsia="ru-RU"/>
        </w:rPr>
        <w:t>(реконструкции)</w:t>
      </w:r>
      <w:r w:rsidR="00906EFB" w:rsidRPr="00906EFB">
        <w:rPr>
          <w:rFonts w:ascii="Times New Roman" w:eastAsia="Times New Roman" w:hAnsi="Times New Roman" w:cs="Times New Roman"/>
          <w:b/>
          <w:sz w:val="28"/>
          <w:szCs w:val="28"/>
          <w:lang w:eastAsia="ru-RU"/>
        </w:rPr>
        <w:t xml:space="preserve"> </w:t>
      </w:r>
      <w:r w:rsidRPr="00906EFB">
        <w:rPr>
          <w:rFonts w:ascii="Times New Roman" w:eastAsia="Times New Roman" w:hAnsi="Times New Roman" w:cs="Times New Roman" w:hint="eastAsia"/>
          <w:b/>
          <w:sz w:val="28"/>
          <w:szCs w:val="28"/>
          <w:lang w:eastAsia="ru-RU"/>
        </w:rPr>
        <w:t xml:space="preserve">объекта индивидуального жилищного </w:t>
      </w:r>
    </w:p>
    <w:p w:rsidR="00906EFB" w:rsidRPr="00906EFB" w:rsidRDefault="00074B2C" w:rsidP="00074B2C">
      <w:pPr>
        <w:suppressAutoHyphens w:val="0"/>
        <w:autoSpaceDN w:val="0"/>
        <w:jc w:val="center"/>
        <w:rPr>
          <w:rFonts w:ascii="Times New Roman" w:eastAsia="Times New Roman" w:hAnsi="Times New Roman" w:cs="Times New Roman"/>
          <w:b/>
          <w:sz w:val="28"/>
          <w:szCs w:val="28"/>
          <w:lang w:eastAsia="ru-RU"/>
        </w:rPr>
      </w:pPr>
      <w:r w:rsidRPr="00906EFB">
        <w:rPr>
          <w:rFonts w:ascii="Times New Roman" w:eastAsia="Times New Roman" w:hAnsi="Times New Roman" w:cs="Times New Roman" w:hint="eastAsia"/>
          <w:b/>
          <w:sz w:val="28"/>
          <w:szCs w:val="28"/>
          <w:lang w:eastAsia="ru-RU"/>
        </w:rPr>
        <w:t>строительства с привлечением средств материнского</w:t>
      </w:r>
    </w:p>
    <w:p w:rsidR="00074B2C" w:rsidRPr="00906EFB" w:rsidRDefault="00074B2C" w:rsidP="00074B2C">
      <w:pPr>
        <w:suppressAutoHyphens w:val="0"/>
        <w:autoSpaceDN w:val="0"/>
        <w:jc w:val="center"/>
        <w:rPr>
          <w:rFonts w:ascii="Times New Roman" w:eastAsia="Times New Roman" w:hAnsi="Times New Roman" w:cs="Times New Roman"/>
          <w:b/>
          <w:sz w:val="28"/>
          <w:szCs w:val="28"/>
          <w:lang w:eastAsia="ru-RU"/>
        </w:rPr>
      </w:pPr>
      <w:r w:rsidRPr="00906EFB">
        <w:rPr>
          <w:rFonts w:ascii="Times New Roman" w:eastAsia="Times New Roman" w:hAnsi="Times New Roman" w:cs="Times New Roman" w:hint="eastAsia"/>
          <w:b/>
          <w:sz w:val="28"/>
          <w:szCs w:val="28"/>
          <w:lang w:eastAsia="ru-RU"/>
        </w:rPr>
        <w:t>(семейного) капитала</w:t>
      </w:r>
      <w:r w:rsidRPr="00906EFB">
        <w:rPr>
          <w:rFonts w:ascii="Times New Roman" w:eastAsia="Times New Roman" w:hAnsi="Times New Roman" w:cs="Times New Roman"/>
          <w:b/>
          <w:sz w:val="28"/>
          <w:szCs w:val="28"/>
          <w:lang w:eastAsia="ru-RU"/>
        </w:rPr>
        <w:t>»</w:t>
      </w:r>
    </w:p>
    <w:p w:rsidR="00074B2C" w:rsidRPr="00906EFB" w:rsidRDefault="00074B2C" w:rsidP="00906EFB">
      <w:pPr>
        <w:suppressAutoHyphens w:val="0"/>
        <w:autoSpaceDE w:val="0"/>
        <w:autoSpaceDN w:val="0"/>
        <w:adjustRightInd w:val="0"/>
        <w:jc w:val="center"/>
        <w:rPr>
          <w:rFonts w:ascii="Times New Roman" w:eastAsia="Times New Roman" w:hAnsi="Times New Roman" w:cs="Times New Roman"/>
          <w:sz w:val="28"/>
          <w:szCs w:val="28"/>
          <w:lang w:eastAsia="ru-RU"/>
        </w:rPr>
      </w:pPr>
    </w:p>
    <w:p w:rsidR="00074B2C" w:rsidRPr="00906EFB" w:rsidRDefault="00074B2C" w:rsidP="00906EFB">
      <w:pPr>
        <w:suppressAutoHyphens w:val="0"/>
        <w:autoSpaceDE w:val="0"/>
        <w:autoSpaceDN w:val="0"/>
        <w:adjustRightInd w:val="0"/>
        <w:jc w:val="center"/>
        <w:rPr>
          <w:rFonts w:ascii="Times New Roman" w:eastAsia="Times New Roman" w:hAnsi="Times New Roman" w:cs="Times New Roman"/>
          <w:sz w:val="28"/>
          <w:szCs w:val="28"/>
          <w:lang w:eastAsia="ru-RU"/>
        </w:rPr>
      </w:pPr>
    </w:p>
    <w:p w:rsidR="00074B2C" w:rsidRPr="00906EFB" w:rsidRDefault="00074B2C" w:rsidP="00074B2C">
      <w:pPr>
        <w:suppressAutoHyphens w:val="0"/>
        <w:autoSpaceDE w:val="0"/>
        <w:autoSpaceDN w:val="0"/>
        <w:adjustRightInd w:val="0"/>
        <w:ind w:firstLine="710"/>
        <w:jc w:val="both"/>
        <w:rPr>
          <w:rFonts w:ascii="Times New Roman" w:eastAsia="Times New Roman" w:hAnsi="Times New Roman" w:cs="Times New Roman"/>
          <w:sz w:val="28"/>
          <w:szCs w:val="28"/>
          <w:lang w:eastAsia="ru-RU"/>
        </w:rPr>
      </w:pPr>
      <w:r w:rsidRPr="00906EF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и постановлением Администрации Советского района Курской области от 29.10.2018 года №683 «О разработке и утверждении административных регламентов предоставления муниципальных услуг» Администрация Советского района Курской области ПОСТАНОВЛЯЕТ:</w:t>
      </w:r>
    </w:p>
    <w:p w:rsidR="00074B2C" w:rsidRPr="00906EFB" w:rsidRDefault="00074B2C" w:rsidP="00074B2C">
      <w:pPr>
        <w:suppressAutoHyphens w:val="0"/>
        <w:autoSpaceDE w:val="0"/>
        <w:autoSpaceDN w:val="0"/>
        <w:adjustRightInd w:val="0"/>
        <w:ind w:firstLine="710"/>
        <w:jc w:val="both"/>
        <w:rPr>
          <w:rFonts w:ascii="Times New Roman" w:eastAsia="Times New Roman" w:hAnsi="Times New Roman" w:cs="Times New Roman"/>
          <w:sz w:val="28"/>
          <w:szCs w:val="28"/>
          <w:lang w:eastAsia="ru-RU"/>
        </w:rPr>
      </w:pPr>
    </w:p>
    <w:p w:rsidR="00074B2C" w:rsidRPr="00906EFB" w:rsidRDefault="00074B2C" w:rsidP="00074B2C">
      <w:pPr>
        <w:widowControl w:val="0"/>
        <w:tabs>
          <w:tab w:val="left" w:pos="1200"/>
        </w:tabs>
        <w:autoSpaceDE w:val="0"/>
        <w:autoSpaceDN w:val="0"/>
        <w:adjustRightInd w:val="0"/>
        <w:ind w:firstLine="709"/>
        <w:jc w:val="both"/>
        <w:rPr>
          <w:rFonts w:ascii="Times New Roman" w:eastAsia="Times New Roman" w:hAnsi="Times New Roman" w:cs="Times New Roman"/>
          <w:sz w:val="28"/>
          <w:szCs w:val="28"/>
          <w:lang w:eastAsia="ru-RU"/>
        </w:rPr>
      </w:pPr>
      <w:r w:rsidRPr="00906EFB">
        <w:rPr>
          <w:rFonts w:ascii="Times New Roman" w:eastAsia="Times New Roman" w:hAnsi="Times New Roman" w:cs="Times New Roman"/>
          <w:sz w:val="28"/>
          <w:szCs w:val="28"/>
          <w:lang w:eastAsia="ru-RU"/>
        </w:rPr>
        <w:t>1.Утвердить прилагаемый административный регламент Администрации Советского района Курской области по предоставлению муниципальной услуги «</w:t>
      </w:r>
      <w:r w:rsidRPr="00906EFB">
        <w:rPr>
          <w:rFonts w:ascii="Times New Roman" w:eastAsia="Times New Roman" w:hAnsi="Times New Roman" w:cs="Times New Roman" w:hint="eastAsia"/>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06EFB">
        <w:rPr>
          <w:rFonts w:ascii="Times New Roman" w:eastAsia="Times New Roman" w:hAnsi="Times New Roman" w:cs="Times New Roman"/>
          <w:sz w:val="28"/>
          <w:szCs w:val="28"/>
          <w:lang w:eastAsia="ru-RU"/>
        </w:rPr>
        <w:t>».</w:t>
      </w:r>
    </w:p>
    <w:p w:rsidR="00074B2C" w:rsidRPr="00906EFB" w:rsidRDefault="00074B2C" w:rsidP="00074B2C">
      <w:pPr>
        <w:autoSpaceDN w:val="0"/>
        <w:ind w:firstLine="709"/>
        <w:jc w:val="both"/>
        <w:rPr>
          <w:rFonts w:ascii="Times New Roman" w:eastAsia="Times New Roman" w:hAnsi="Times New Roman" w:cs="Times New Roman"/>
          <w:sz w:val="28"/>
          <w:szCs w:val="28"/>
          <w:lang w:eastAsia="ru-RU"/>
        </w:rPr>
      </w:pPr>
      <w:r w:rsidRPr="00906EFB">
        <w:rPr>
          <w:rFonts w:ascii="Times New Roman" w:eastAsia="Times New Roman" w:hAnsi="Times New Roman" w:cs="Times New Roman"/>
          <w:sz w:val="28"/>
          <w:szCs w:val="28"/>
          <w:lang w:eastAsia="ru-RU"/>
        </w:rPr>
        <w:t>2.Постановление вступает в силу со дня его опубликования на официальном сайте муниципального района «Советский район» Курской области.</w:t>
      </w:r>
    </w:p>
    <w:p w:rsidR="00074B2C" w:rsidRPr="00906EFB" w:rsidRDefault="00074B2C" w:rsidP="00074B2C">
      <w:pPr>
        <w:tabs>
          <w:tab w:val="left" w:pos="1200"/>
        </w:tabs>
        <w:suppressAutoHyphens w:val="0"/>
        <w:autoSpaceDE w:val="0"/>
        <w:autoSpaceDN w:val="0"/>
        <w:adjustRightInd w:val="0"/>
        <w:jc w:val="both"/>
        <w:rPr>
          <w:rFonts w:ascii="Times New Roman" w:eastAsia="Times New Roman" w:hAnsi="Times New Roman" w:cs="Times New Roman"/>
          <w:sz w:val="28"/>
          <w:szCs w:val="28"/>
          <w:lang w:eastAsia="ru-RU"/>
        </w:rPr>
      </w:pPr>
    </w:p>
    <w:p w:rsidR="00074B2C" w:rsidRPr="00906EFB" w:rsidRDefault="00074B2C" w:rsidP="00074B2C">
      <w:pPr>
        <w:suppressAutoHyphens w:val="0"/>
        <w:jc w:val="both"/>
        <w:rPr>
          <w:rFonts w:ascii="Times New Roman" w:eastAsia="Calibri" w:hAnsi="Times New Roman" w:cs="Times New Roman"/>
          <w:color w:val="000000"/>
          <w:kern w:val="0"/>
          <w:sz w:val="28"/>
          <w:szCs w:val="28"/>
          <w:lang w:eastAsia="en-US" w:bidi="ar-SA"/>
        </w:rPr>
      </w:pPr>
    </w:p>
    <w:p w:rsidR="00906EFB" w:rsidRPr="00906EFB" w:rsidRDefault="00906EFB" w:rsidP="00074B2C">
      <w:pPr>
        <w:suppressAutoHyphens w:val="0"/>
        <w:jc w:val="both"/>
        <w:rPr>
          <w:rFonts w:ascii="Times New Roman" w:eastAsia="Calibri" w:hAnsi="Times New Roman" w:cs="Times New Roman"/>
          <w:color w:val="000000"/>
          <w:kern w:val="0"/>
          <w:sz w:val="28"/>
          <w:szCs w:val="28"/>
          <w:lang w:eastAsia="en-US" w:bidi="ar-SA"/>
        </w:rPr>
      </w:pPr>
    </w:p>
    <w:p w:rsidR="00074B2C" w:rsidRPr="00906EFB" w:rsidRDefault="00074B2C" w:rsidP="00074B2C">
      <w:pPr>
        <w:suppressAutoHyphens w:val="0"/>
        <w:jc w:val="both"/>
        <w:rPr>
          <w:rFonts w:ascii="Times New Roman" w:eastAsia="Calibri" w:hAnsi="Times New Roman" w:cs="Times New Roman"/>
          <w:color w:val="000000"/>
          <w:kern w:val="0"/>
          <w:sz w:val="28"/>
          <w:szCs w:val="28"/>
          <w:lang w:eastAsia="en-US" w:bidi="ar-SA"/>
        </w:rPr>
      </w:pPr>
    </w:p>
    <w:p w:rsidR="00906EFB" w:rsidRPr="00906EFB" w:rsidRDefault="00074B2C" w:rsidP="00074B2C">
      <w:pPr>
        <w:suppressAutoHyphens w:val="0"/>
        <w:rPr>
          <w:rFonts w:ascii="Times New Roman" w:eastAsia="Calibri" w:hAnsi="Times New Roman" w:cs="Times New Roman"/>
          <w:color w:val="000000"/>
          <w:kern w:val="0"/>
          <w:sz w:val="28"/>
          <w:szCs w:val="28"/>
          <w:lang w:eastAsia="en-US" w:bidi="ar-SA"/>
        </w:rPr>
      </w:pPr>
      <w:r w:rsidRPr="00906EFB">
        <w:rPr>
          <w:rFonts w:ascii="Times New Roman" w:eastAsia="Calibri" w:hAnsi="Times New Roman" w:cs="Times New Roman"/>
          <w:color w:val="000000"/>
          <w:kern w:val="0"/>
          <w:sz w:val="28"/>
          <w:szCs w:val="28"/>
          <w:lang w:eastAsia="en-US" w:bidi="ar-SA"/>
        </w:rPr>
        <w:t>Глава Советского района</w:t>
      </w:r>
    </w:p>
    <w:p w:rsidR="00074B2C" w:rsidRPr="00906EFB" w:rsidRDefault="00906EFB" w:rsidP="00074B2C">
      <w:pPr>
        <w:suppressAutoHyphens w:val="0"/>
        <w:rPr>
          <w:rFonts w:ascii="Times New Roman" w:eastAsia="Calibri" w:hAnsi="Times New Roman" w:cs="Times New Roman"/>
          <w:color w:val="000000"/>
          <w:kern w:val="0"/>
          <w:sz w:val="28"/>
          <w:szCs w:val="28"/>
          <w:lang w:eastAsia="en-US" w:bidi="ar-SA"/>
        </w:rPr>
      </w:pPr>
      <w:r w:rsidRPr="00906EFB">
        <w:rPr>
          <w:rFonts w:ascii="Times New Roman" w:eastAsia="Calibri" w:hAnsi="Times New Roman" w:cs="Times New Roman"/>
          <w:color w:val="000000"/>
          <w:kern w:val="0"/>
          <w:sz w:val="28"/>
          <w:szCs w:val="28"/>
          <w:lang w:eastAsia="en-US" w:bidi="ar-SA"/>
        </w:rPr>
        <w:t>Курской области</w:t>
      </w:r>
      <w:r w:rsidR="00074B2C" w:rsidRPr="00906EFB">
        <w:rPr>
          <w:rFonts w:ascii="Times New Roman" w:eastAsia="Calibri" w:hAnsi="Times New Roman" w:cs="Times New Roman"/>
          <w:color w:val="000000"/>
          <w:kern w:val="0"/>
          <w:sz w:val="28"/>
          <w:szCs w:val="28"/>
          <w:lang w:eastAsia="en-US" w:bidi="ar-SA"/>
        </w:rPr>
        <w:t xml:space="preserve"> </w:t>
      </w:r>
      <w:r w:rsidRPr="00906EFB">
        <w:rPr>
          <w:rFonts w:ascii="Times New Roman" w:eastAsia="Calibri" w:hAnsi="Times New Roman" w:cs="Times New Roman"/>
          <w:color w:val="000000"/>
          <w:kern w:val="0"/>
          <w:sz w:val="28"/>
          <w:szCs w:val="28"/>
          <w:lang w:eastAsia="en-US" w:bidi="ar-SA"/>
        </w:rPr>
        <w:tab/>
      </w:r>
      <w:r w:rsidRPr="00906EFB">
        <w:rPr>
          <w:rFonts w:ascii="Times New Roman" w:eastAsia="Calibri" w:hAnsi="Times New Roman" w:cs="Times New Roman"/>
          <w:color w:val="000000"/>
          <w:kern w:val="0"/>
          <w:sz w:val="28"/>
          <w:szCs w:val="28"/>
          <w:lang w:eastAsia="en-US" w:bidi="ar-SA"/>
        </w:rPr>
        <w:tab/>
      </w:r>
      <w:r w:rsidRPr="00906EFB">
        <w:rPr>
          <w:rFonts w:ascii="Times New Roman" w:eastAsia="Calibri" w:hAnsi="Times New Roman" w:cs="Times New Roman"/>
          <w:color w:val="000000"/>
          <w:kern w:val="0"/>
          <w:sz w:val="28"/>
          <w:szCs w:val="28"/>
          <w:lang w:eastAsia="en-US" w:bidi="ar-SA"/>
        </w:rPr>
        <w:tab/>
      </w:r>
      <w:r w:rsidRPr="00906EFB">
        <w:rPr>
          <w:rFonts w:ascii="Times New Roman" w:eastAsia="Calibri" w:hAnsi="Times New Roman" w:cs="Times New Roman"/>
          <w:color w:val="000000"/>
          <w:kern w:val="0"/>
          <w:sz w:val="28"/>
          <w:szCs w:val="28"/>
          <w:lang w:eastAsia="en-US" w:bidi="ar-SA"/>
        </w:rPr>
        <w:tab/>
      </w:r>
      <w:r w:rsidRPr="00906EFB">
        <w:rPr>
          <w:rFonts w:ascii="Times New Roman" w:eastAsia="Calibri" w:hAnsi="Times New Roman" w:cs="Times New Roman"/>
          <w:color w:val="000000"/>
          <w:kern w:val="0"/>
          <w:sz w:val="28"/>
          <w:szCs w:val="28"/>
          <w:lang w:eastAsia="en-US" w:bidi="ar-SA"/>
        </w:rPr>
        <w:tab/>
      </w:r>
      <w:r w:rsidRPr="00906EFB">
        <w:rPr>
          <w:rFonts w:ascii="Times New Roman" w:eastAsia="Calibri" w:hAnsi="Times New Roman" w:cs="Times New Roman"/>
          <w:color w:val="000000"/>
          <w:kern w:val="0"/>
          <w:sz w:val="28"/>
          <w:szCs w:val="28"/>
          <w:lang w:eastAsia="en-US" w:bidi="ar-SA"/>
        </w:rPr>
        <w:tab/>
      </w:r>
      <w:r w:rsidRPr="00906EFB">
        <w:rPr>
          <w:rFonts w:ascii="Times New Roman" w:eastAsia="Calibri" w:hAnsi="Times New Roman" w:cs="Times New Roman"/>
          <w:color w:val="000000"/>
          <w:kern w:val="0"/>
          <w:sz w:val="28"/>
          <w:szCs w:val="28"/>
          <w:lang w:eastAsia="en-US" w:bidi="ar-SA"/>
        </w:rPr>
        <w:tab/>
      </w:r>
      <w:r w:rsidRPr="00906EFB">
        <w:rPr>
          <w:rFonts w:ascii="Times New Roman" w:eastAsia="Calibri" w:hAnsi="Times New Roman" w:cs="Times New Roman"/>
          <w:color w:val="000000"/>
          <w:kern w:val="0"/>
          <w:sz w:val="28"/>
          <w:szCs w:val="28"/>
          <w:lang w:eastAsia="en-US" w:bidi="ar-SA"/>
        </w:rPr>
        <w:tab/>
      </w:r>
      <w:r>
        <w:rPr>
          <w:rFonts w:ascii="Times New Roman" w:eastAsia="Calibri" w:hAnsi="Times New Roman" w:cs="Times New Roman"/>
          <w:color w:val="000000"/>
          <w:kern w:val="0"/>
          <w:sz w:val="28"/>
          <w:szCs w:val="28"/>
          <w:lang w:eastAsia="en-US" w:bidi="ar-SA"/>
        </w:rPr>
        <w:tab/>
      </w:r>
      <w:proofErr w:type="spellStart"/>
      <w:r w:rsidR="00074B2C" w:rsidRPr="00906EFB">
        <w:rPr>
          <w:rFonts w:ascii="Times New Roman" w:eastAsia="Calibri" w:hAnsi="Times New Roman" w:cs="Times New Roman"/>
          <w:color w:val="000000"/>
          <w:kern w:val="0"/>
          <w:sz w:val="28"/>
          <w:szCs w:val="28"/>
          <w:lang w:eastAsia="en-US" w:bidi="ar-SA"/>
        </w:rPr>
        <w:t>В.М.Жилинков</w:t>
      </w:r>
      <w:proofErr w:type="spellEnd"/>
    </w:p>
    <w:p w:rsidR="00074B2C" w:rsidRPr="00906EFB" w:rsidRDefault="00074B2C" w:rsidP="00074B2C">
      <w:pPr>
        <w:widowControl w:val="0"/>
        <w:suppressAutoHyphens w:val="0"/>
        <w:autoSpaceDE w:val="0"/>
        <w:autoSpaceDN w:val="0"/>
        <w:rPr>
          <w:rFonts w:ascii="Times New Roman" w:eastAsia="Times New Roman" w:hAnsi="Times New Roman" w:cs="Times New Roman"/>
          <w:kern w:val="0"/>
          <w:sz w:val="28"/>
          <w:szCs w:val="28"/>
          <w:lang w:eastAsia="en-US" w:bidi="ar-SA"/>
        </w:rPr>
      </w:pPr>
    </w:p>
    <w:p w:rsidR="00074B2C" w:rsidRPr="00906EFB" w:rsidRDefault="00074B2C" w:rsidP="00074B2C">
      <w:pPr>
        <w:widowControl w:val="0"/>
        <w:suppressAutoHyphens w:val="0"/>
        <w:autoSpaceDE w:val="0"/>
        <w:autoSpaceDN w:val="0"/>
        <w:rPr>
          <w:rFonts w:ascii="Times New Roman" w:eastAsia="Times New Roman" w:hAnsi="Times New Roman" w:cs="Times New Roman"/>
          <w:kern w:val="0"/>
          <w:sz w:val="28"/>
          <w:szCs w:val="28"/>
          <w:lang w:eastAsia="en-US" w:bidi="ar-SA"/>
        </w:rPr>
      </w:pPr>
    </w:p>
    <w:p w:rsidR="00074B2C" w:rsidRPr="00906EFB" w:rsidRDefault="00074B2C" w:rsidP="00074B2C">
      <w:pPr>
        <w:widowControl w:val="0"/>
        <w:suppressAutoHyphens w:val="0"/>
        <w:autoSpaceDE w:val="0"/>
        <w:autoSpaceDN w:val="0"/>
        <w:rPr>
          <w:rFonts w:ascii="Times New Roman" w:eastAsia="Times New Roman" w:hAnsi="Times New Roman" w:cs="Times New Roman"/>
          <w:kern w:val="0"/>
          <w:sz w:val="28"/>
          <w:szCs w:val="28"/>
          <w:lang w:eastAsia="en-US" w:bidi="ar-SA"/>
        </w:rPr>
      </w:pPr>
    </w:p>
    <w:p w:rsidR="00074B2C" w:rsidRDefault="00074B2C" w:rsidP="00074B2C">
      <w:pPr>
        <w:widowControl w:val="0"/>
        <w:suppressAutoHyphens w:val="0"/>
        <w:autoSpaceDE w:val="0"/>
        <w:autoSpaceDN w:val="0"/>
        <w:rPr>
          <w:rFonts w:ascii="Times New Roman" w:eastAsia="Times New Roman" w:hAnsi="Times New Roman" w:cs="Times New Roman"/>
          <w:kern w:val="0"/>
          <w:sz w:val="28"/>
          <w:szCs w:val="28"/>
          <w:lang w:eastAsia="en-US" w:bidi="ar-SA"/>
        </w:rPr>
      </w:pPr>
    </w:p>
    <w:p w:rsidR="00861601" w:rsidRPr="00906EFB" w:rsidRDefault="00861601" w:rsidP="00074B2C">
      <w:pPr>
        <w:widowControl w:val="0"/>
        <w:suppressAutoHyphens w:val="0"/>
        <w:autoSpaceDE w:val="0"/>
        <w:autoSpaceDN w:val="0"/>
        <w:rPr>
          <w:rFonts w:ascii="Times New Roman" w:eastAsia="Times New Roman" w:hAnsi="Times New Roman" w:cs="Times New Roman"/>
          <w:kern w:val="0"/>
          <w:sz w:val="28"/>
          <w:szCs w:val="28"/>
          <w:lang w:eastAsia="en-US" w:bidi="ar-SA"/>
        </w:rPr>
      </w:pPr>
    </w:p>
    <w:p w:rsidR="00074B2C" w:rsidRDefault="00074B2C" w:rsidP="00074B2C">
      <w:pPr>
        <w:widowControl w:val="0"/>
        <w:suppressAutoHyphens w:val="0"/>
        <w:autoSpaceDE w:val="0"/>
        <w:autoSpaceDN w:val="0"/>
        <w:rPr>
          <w:rFonts w:ascii="Times New Roman" w:eastAsia="Times New Roman" w:hAnsi="Times New Roman" w:cs="Times New Roman"/>
          <w:kern w:val="0"/>
          <w:lang w:eastAsia="en-US" w:bidi="ar-SA"/>
        </w:rPr>
      </w:pPr>
    </w:p>
    <w:p w:rsidR="00906EFB" w:rsidRDefault="00074B2C" w:rsidP="00074B2C">
      <w:pPr>
        <w:widowControl w:val="0"/>
        <w:suppressAutoHyphens w:val="0"/>
        <w:autoSpaceDE w:val="0"/>
        <w:autoSpaceDN w:val="0"/>
        <w:ind w:firstLine="5529"/>
        <w:rPr>
          <w:rFonts w:ascii="Times New Roman" w:eastAsia="Times New Roman" w:hAnsi="Times New Roman" w:cs="Times New Roman"/>
          <w:kern w:val="0"/>
          <w:lang w:eastAsia="en-US" w:bidi="ar-SA"/>
        </w:rPr>
      </w:pPr>
      <w:r w:rsidRPr="00074B2C">
        <w:rPr>
          <w:rFonts w:ascii="Times New Roman" w:eastAsia="Times New Roman" w:hAnsi="Times New Roman" w:cs="Times New Roman"/>
          <w:kern w:val="0"/>
          <w:lang w:eastAsia="en-US" w:bidi="ar-SA"/>
        </w:rPr>
        <w:t xml:space="preserve">Утвержден </w:t>
      </w:r>
    </w:p>
    <w:p w:rsidR="00906EFB" w:rsidRDefault="00074B2C" w:rsidP="00074B2C">
      <w:pPr>
        <w:widowControl w:val="0"/>
        <w:suppressAutoHyphens w:val="0"/>
        <w:autoSpaceDE w:val="0"/>
        <w:autoSpaceDN w:val="0"/>
        <w:ind w:firstLine="5529"/>
        <w:rPr>
          <w:rFonts w:ascii="Times New Roman" w:eastAsia="Times New Roman" w:hAnsi="Times New Roman" w:cs="Times New Roman"/>
          <w:kern w:val="0"/>
          <w:lang w:eastAsia="en-US" w:bidi="ar-SA"/>
        </w:rPr>
      </w:pPr>
      <w:r w:rsidRPr="00074B2C">
        <w:rPr>
          <w:rFonts w:ascii="Times New Roman" w:eastAsia="Times New Roman" w:hAnsi="Times New Roman" w:cs="Times New Roman"/>
          <w:kern w:val="0"/>
          <w:lang w:eastAsia="en-US" w:bidi="ar-SA"/>
        </w:rPr>
        <w:t>постановлением</w:t>
      </w:r>
      <w:r w:rsidR="00906EFB">
        <w:rPr>
          <w:rFonts w:ascii="Times New Roman" w:eastAsia="Times New Roman" w:hAnsi="Times New Roman" w:cs="Times New Roman"/>
          <w:kern w:val="0"/>
          <w:lang w:eastAsia="en-US" w:bidi="ar-SA"/>
        </w:rPr>
        <w:t xml:space="preserve"> </w:t>
      </w:r>
      <w:r w:rsidRPr="00074B2C">
        <w:rPr>
          <w:rFonts w:ascii="Times New Roman" w:eastAsia="Times New Roman" w:hAnsi="Times New Roman" w:cs="Times New Roman"/>
          <w:kern w:val="0"/>
          <w:lang w:eastAsia="en-US" w:bidi="ar-SA"/>
        </w:rPr>
        <w:t>Администрации</w:t>
      </w:r>
    </w:p>
    <w:p w:rsidR="00074B2C" w:rsidRPr="00074B2C" w:rsidRDefault="00074B2C" w:rsidP="00074B2C">
      <w:pPr>
        <w:widowControl w:val="0"/>
        <w:suppressAutoHyphens w:val="0"/>
        <w:autoSpaceDE w:val="0"/>
        <w:autoSpaceDN w:val="0"/>
        <w:ind w:firstLine="5529"/>
        <w:rPr>
          <w:rFonts w:ascii="Times New Roman" w:eastAsia="Times New Roman" w:hAnsi="Times New Roman" w:cs="Times New Roman"/>
          <w:kern w:val="0"/>
          <w:lang w:eastAsia="en-US" w:bidi="ar-SA"/>
        </w:rPr>
      </w:pPr>
      <w:r w:rsidRPr="00074B2C">
        <w:rPr>
          <w:rFonts w:ascii="Times New Roman" w:eastAsia="Times New Roman" w:hAnsi="Times New Roman" w:cs="Times New Roman"/>
          <w:kern w:val="0"/>
          <w:lang w:eastAsia="en-US" w:bidi="ar-SA"/>
        </w:rPr>
        <w:t>Советского района</w:t>
      </w:r>
      <w:r w:rsidR="00906EFB">
        <w:rPr>
          <w:rFonts w:ascii="Times New Roman" w:eastAsia="Times New Roman" w:hAnsi="Times New Roman" w:cs="Times New Roman"/>
          <w:kern w:val="0"/>
          <w:lang w:eastAsia="en-US" w:bidi="ar-SA"/>
        </w:rPr>
        <w:t xml:space="preserve"> </w:t>
      </w:r>
      <w:r w:rsidRPr="00074B2C">
        <w:rPr>
          <w:rFonts w:ascii="Times New Roman" w:eastAsia="Times New Roman" w:hAnsi="Times New Roman" w:cs="Times New Roman"/>
          <w:kern w:val="0"/>
          <w:lang w:eastAsia="en-US" w:bidi="ar-SA"/>
        </w:rPr>
        <w:t>Курской области</w:t>
      </w:r>
    </w:p>
    <w:p w:rsidR="00074B2C" w:rsidRPr="00074B2C" w:rsidRDefault="00906EFB" w:rsidP="00074B2C">
      <w:pPr>
        <w:widowControl w:val="0"/>
        <w:suppressAutoHyphens w:val="0"/>
        <w:autoSpaceDE w:val="0"/>
        <w:autoSpaceDN w:val="0"/>
        <w:ind w:firstLine="5529"/>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о</w:t>
      </w:r>
      <w:r w:rsidR="00074B2C" w:rsidRPr="00074B2C">
        <w:rPr>
          <w:rFonts w:ascii="Times New Roman" w:eastAsia="Times New Roman" w:hAnsi="Times New Roman" w:cs="Times New Roman"/>
          <w:kern w:val="0"/>
          <w:lang w:eastAsia="en-US" w:bidi="ar-SA"/>
        </w:rPr>
        <w:t>т</w:t>
      </w:r>
      <w:r>
        <w:rPr>
          <w:rFonts w:ascii="Times New Roman" w:eastAsia="Times New Roman" w:hAnsi="Times New Roman" w:cs="Times New Roman"/>
          <w:kern w:val="0"/>
          <w:lang w:eastAsia="en-US" w:bidi="ar-SA"/>
        </w:rPr>
        <w:t xml:space="preserve">  22.03.2022  № 329</w:t>
      </w:r>
    </w:p>
    <w:p w:rsidR="0025230D" w:rsidRPr="0037597A" w:rsidRDefault="0025230D">
      <w:pPr>
        <w:pStyle w:val="4"/>
        <w:spacing w:before="0" w:after="0" w:line="240" w:lineRule="auto"/>
        <w:ind w:firstLine="680"/>
        <w:contextualSpacing/>
        <w:rPr>
          <w:sz w:val="24"/>
          <w:szCs w:val="24"/>
        </w:rPr>
      </w:pPr>
    </w:p>
    <w:p w:rsidR="00861601" w:rsidRDefault="00181AED">
      <w:pPr>
        <w:pStyle w:val="4"/>
        <w:spacing w:before="0" w:after="0" w:line="240" w:lineRule="auto"/>
        <w:ind w:firstLine="680"/>
        <w:contextualSpacing/>
        <w:rPr>
          <w:rStyle w:val="CharStyle10"/>
          <w:b/>
          <w:bCs/>
          <w:sz w:val="24"/>
          <w:szCs w:val="24"/>
        </w:rPr>
      </w:pPr>
      <w:r w:rsidRPr="0037597A">
        <w:rPr>
          <w:rStyle w:val="CharStyle10"/>
          <w:b/>
          <w:bCs/>
          <w:sz w:val="24"/>
          <w:szCs w:val="24"/>
          <w:lang w:val="ru-RU"/>
        </w:rPr>
        <w:t>А</w:t>
      </w:r>
      <w:proofErr w:type="spellStart"/>
      <w:r w:rsidRPr="0037597A">
        <w:rPr>
          <w:rStyle w:val="CharStyle10"/>
          <w:b/>
          <w:bCs/>
          <w:sz w:val="24"/>
          <w:szCs w:val="24"/>
        </w:rPr>
        <w:t>дминистративный</w:t>
      </w:r>
      <w:proofErr w:type="spellEnd"/>
      <w:r w:rsidRPr="0037597A">
        <w:rPr>
          <w:rStyle w:val="CharStyle10"/>
          <w:b/>
          <w:bCs/>
          <w:sz w:val="24"/>
          <w:szCs w:val="24"/>
        </w:rPr>
        <w:t xml:space="preserve"> регламент предоставления муниципальной услуги </w:t>
      </w:r>
    </w:p>
    <w:p w:rsidR="00906EFB" w:rsidRPr="0037597A" w:rsidRDefault="00181AED">
      <w:pPr>
        <w:pStyle w:val="4"/>
        <w:spacing w:before="0" w:after="0" w:line="240" w:lineRule="auto"/>
        <w:ind w:firstLine="680"/>
        <w:contextualSpacing/>
        <w:rPr>
          <w:rStyle w:val="CharStyle10"/>
          <w:b/>
          <w:bCs/>
          <w:sz w:val="24"/>
          <w:szCs w:val="24"/>
        </w:rPr>
      </w:pPr>
      <w:r w:rsidRPr="0037597A">
        <w:rPr>
          <w:rStyle w:val="CharStyle10"/>
          <w:b/>
          <w:bCs/>
          <w:sz w:val="24"/>
          <w:szCs w:val="24"/>
        </w:rPr>
        <w:t>«</w:t>
      </w:r>
      <w:bookmarkStart w:id="0" w:name="_Hlk98756795"/>
      <w:r w:rsidRPr="0037597A">
        <w:rPr>
          <w:rStyle w:val="CharStyle10"/>
          <w:b/>
          <w:bCs/>
          <w:sz w:val="24"/>
          <w:szCs w:val="24"/>
        </w:rPr>
        <w:t>Выдача</w:t>
      </w:r>
      <w:r w:rsidR="00B64D22" w:rsidRPr="0037597A">
        <w:rPr>
          <w:rStyle w:val="CharStyle10"/>
          <w:b/>
          <w:bCs/>
          <w:sz w:val="24"/>
          <w:szCs w:val="24"/>
        </w:rPr>
        <w:t xml:space="preserve"> </w:t>
      </w:r>
      <w:r w:rsidRPr="0037597A">
        <w:rPr>
          <w:rStyle w:val="CharStyle10"/>
          <w:b/>
          <w:bCs/>
          <w:sz w:val="24"/>
          <w:szCs w:val="24"/>
        </w:rPr>
        <w:t xml:space="preserve">акта освидетельствования проведения </w:t>
      </w:r>
      <w:proofErr w:type="gramStart"/>
      <w:r w:rsidRPr="0037597A">
        <w:rPr>
          <w:rStyle w:val="CharStyle10"/>
          <w:b/>
          <w:bCs/>
          <w:sz w:val="24"/>
          <w:szCs w:val="24"/>
        </w:rPr>
        <w:t>основных</w:t>
      </w:r>
      <w:proofErr w:type="gramEnd"/>
      <w:r w:rsidRPr="0037597A">
        <w:rPr>
          <w:rStyle w:val="CharStyle10"/>
          <w:b/>
          <w:bCs/>
          <w:sz w:val="24"/>
          <w:szCs w:val="24"/>
        </w:rPr>
        <w:t xml:space="preserve"> </w:t>
      </w:r>
    </w:p>
    <w:p w:rsidR="0025230D" w:rsidRPr="0037597A" w:rsidRDefault="00181AED">
      <w:pPr>
        <w:pStyle w:val="4"/>
        <w:spacing w:before="0" w:after="0" w:line="240" w:lineRule="auto"/>
        <w:ind w:firstLine="680"/>
        <w:contextualSpacing/>
        <w:rPr>
          <w:sz w:val="24"/>
          <w:szCs w:val="24"/>
        </w:rPr>
      </w:pPr>
      <w:r w:rsidRPr="0037597A">
        <w:rPr>
          <w:rStyle w:val="CharStyle10"/>
          <w:b/>
          <w:bCs/>
          <w:sz w:val="24"/>
          <w:szCs w:val="24"/>
        </w:rPr>
        <w:t>работ по строительству</w:t>
      </w:r>
      <w:r w:rsidR="001336D2" w:rsidRPr="0037597A">
        <w:rPr>
          <w:rStyle w:val="CharStyle10"/>
          <w:b/>
          <w:bCs/>
          <w:sz w:val="24"/>
          <w:szCs w:val="24"/>
        </w:rPr>
        <w:t xml:space="preserve"> </w:t>
      </w:r>
      <w:r w:rsidRPr="0037597A">
        <w:rPr>
          <w:rStyle w:val="CharStyle10"/>
          <w:b/>
          <w:bCs/>
          <w:sz w:val="24"/>
          <w:szCs w:val="24"/>
        </w:rPr>
        <w:t>(реконструкции) объекта индивидуального жилищного строительства с</w:t>
      </w:r>
      <w:r w:rsidR="001336D2" w:rsidRPr="0037597A">
        <w:rPr>
          <w:rStyle w:val="CharStyle10"/>
          <w:b/>
          <w:bCs/>
          <w:sz w:val="24"/>
          <w:szCs w:val="24"/>
        </w:rPr>
        <w:t xml:space="preserve"> </w:t>
      </w:r>
      <w:r w:rsidRPr="0037597A">
        <w:rPr>
          <w:rStyle w:val="CharStyle10"/>
          <w:b/>
          <w:bCs/>
          <w:sz w:val="24"/>
          <w:szCs w:val="24"/>
        </w:rPr>
        <w:t>привлечением средств материнского (семейного) капитала</w:t>
      </w:r>
      <w:bookmarkEnd w:id="0"/>
      <w:r w:rsidRPr="0037597A">
        <w:rPr>
          <w:rStyle w:val="CharStyle10"/>
          <w:b/>
          <w:bCs/>
          <w:sz w:val="24"/>
          <w:szCs w:val="24"/>
        </w:rPr>
        <w:t>»</w:t>
      </w:r>
    </w:p>
    <w:p w:rsidR="0025230D" w:rsidRPr="0037597A" w:rsidRDefault="0025230D">
      <w:pPr>
        <w:pStyle w:val="4"/>
        <w:spacing w:before="0" w:after="0" w:line="240" w:lineRule="auto"/>
        <w:ind w:firstLine="680"/>
        <w:contextualSpacing/>
        <w:jc w:val="both"/>
        <w:rPr>
          <w:sz w:val="24"/>
          <w:szCs w:val="24"/>
        </w:rPr>
      </w:pPr>
    </w:p>
    <w:p w:rsidR="0025230D" w:rsidRPr="0037597A" w:rsidRDefault="00181AED" w:rsidP="00906EFB">
      <w:pPr>
        <w:pStyle w:val="11"/>
        <w:numPr>
          <w:ilvl w:val="0"/>
          <w:numId w:val="2"/>
        </w:numPr>
        <w:tabs>
          <w:tab w:val="left" w:pos="4023"/>
        </w:tabs>
        <w:spacing w:before="0" w:line="240" w:lineRule="auto"/>
        <w:ind w:firstLine="3828"/>
        <w:contextualSpacing/>
        <w:jc w:val="both"/>
        <w:rPr>
          <w:b w:val="0"/>
          <w:bCs w:val="0"/>
          <w:sz w:val="24"/>
          <w:szCs w:val="24"/>
        </w:rPr>
      </w:pPr>
      <w:r w:rsidRPr="0037597A">
        <w:rPr>
          <w:sz w:val="24"/>
          <w:szCs w:val="24"/>
        </w:rPr>
        <w:t>1.</w:t>
      </w:r>
      <w:bookmarkStart w:id="1" w:name="bookmark4"/>
      <w:r w:rsidRPr="0037597A">
        <w:rPr>
          <w:rStyle w:val="CharStyle4"/>
          <w:sz w:val="24"/>
          <w:szCs w:val="24"/>
        </w:rPr>
        <w:tab/>
      </w:r>
      <w:r w:rsidRPr="0037597A">
        <w:rPr>
          <w:rStyle w:val="CharStyle4"/>
          <w:b/>
          <w:bCs/>
          <w:sz w:val="24"/>
          <w:szCs w:val="24"/>
        </w:rPr>
        <w:t>Общие положения</w:t>
      </w:r>
      <w:bookmarkEnd w:id="1"/>
    </w:p>
    <w:p w:rsidR="0025230D" w:rsidRPr="0037597A" w:rsidRDefault="00181AED">
      <w:pPr>
        <w:pStyle w:val="2"/>
        <w:numPr>
          <w:ilvl w:val="1"/>
          <w:numId w:val="3"/>
        </w:numPr>
        <w:tabs>
          <w:tab w:val="left" w:pos="0"/>
          <w:tab w:val="left" w:pos="1416"/>
        </w:tabs>
        <w:spacing w:before="0" w:line="240" w:lineRule="auto"/>
        <w:ind w:firstLine="680"/>
        <w:contextualSpacing/>
        <w:rPr>
          <w:sz w:val="24"/>
          <w:szCs w:val="24"/>
        </w:rPr>
      </w:pPr>
      <w:r w:rsidRPr="0037597A">
        <w:rPr>
          <w:rStyle w:val="CharStyle12"/>
          <w:sz w:val="24"/>
          <w:szCs w:val="24"/>
        </w:rPr>
        <w:tab/>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25230D" w:rsidRPr="0037597A" w:rsidRDefault="00181AED">
      <w:pPr>
        <w:pStyle w:val="2"/>
        <w:numPr>
          <w:ilvl w:val="1"/>
          <w:numId w:val="3"/>
        </w:numPr>
        <w:tabs>
          <w:tab w:val="left" w:pos="0"/>
          <w:tab w:val="left" w:pos="1249"/>
        </w:tabs>
        <w:spacing w:before="0" w:line="240" w:lineRule="auto"/>
        <w:ind w:firstLine="680"/>
        <w:contextualSpacing/>
        <w:rPr>
          <w:sz w:val="24"/>
          <w:szCs w:val="24"/>
        </w:rPr>
      </w:pPr>
      <w:r w:rsidRPr="0037597A">
        <w:rPr>
          <w:rStyle w:val="CharStyle12"/>
          <w:sz w:val="24"/>
          <w:szCs w:val="24"/>
        </w:rPr>
        <w:tab/>
        <w:t>Заявителями на получение муниципальной услуги являются физические лица, получившие государственный сертификат на материнский (семейный) капитал</w:t>
      </w:r>
      <w:proofErr w:type="gramStart"/>
      <w:r w:rsidRPr="0037597A">
        <w:rPr>
          <w:rStyle w:val="CharStyle12"/>
          <w:sz w:val="24"/>
          <w:szCs w:val="24"/>
        </w:rPr>
        <w:t>.</w:t>
      </w:r>
      <w:proofErr w:type="gramEnd"/>
      <w:r w:rsidRPr="0037597A">
        <w:rPr>
          <w:rStyle w:val="CharStyle12"/>
          <w:sz w:val="24"/>
          <w:szCs w:val="24"/>
        </w:rPr>
        <w:t xml:space="preserve"> (</w:t>
      </w:r>
      <w:proofErr w:type="gramStart"/>
      <w:r w:rsidRPr="0037597A">
        <w:rPr>
          <w:rStyle w:val="CharStyle12"/>
          <w:sz w:val="24"/>
          <w:szCs w:val="24"/>
        </w:rPr>
        <w:t>д</w:t>
      </w:r>
      <w:proofErr w:type="gramEnd"/>
      <w:r w:rsidRPr="0037597A">
        <w:rPr>
          <w:rStyle w:val="CharStyle12"/>
          <w:sz w:val="24"/>
          <w:szCs w:val="24"/>
        </w:rPr>
        <w:t>алее - заявитель).</w:t>
      </w:r>
    </w:p>
    <w:p w:rsidR="0025230D" w:rsidRPr="0037597A" w:rsidRDefault="00181AED">
      <w:pPr>
        <w:pStyle w:val="2"/>
        <w:spacing w:before="0" w:line="240" w:lineRule="auto"/>
        <w:ind w:firstLine="680"/>
        <w:contextualSpacing/>
        <w:rPr>
          <w:sz w:val="24"/>
          <w:szCs w:val="24"/>
        </w:rPr>
      </w:pPr>
      <w:r w:rsidRPr="0037597A">
        <w:rPr>
          <w:rStyle w:val="CharStyle12"/>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25230D" w:rsidRPr="0037597A" w:rsidRDefault="00181AED">
      <w:pPr>
        <w:pStyle w:val="2"/>
        <w:numPr>
          <w:ilvl w:val="1"/>
          <w:numId w:val="3"/>
        </w:numPr>
        <w:tabs>
          <w:tab w:val="left" w:pos="0"/>
          <w:tab w:val="left" w:pos="1269"/>
        </w:tabs>
        <w:spacing w:before="0" w:line="240" w:lineRule="auto"/>
        <w:ind w:firstLine="680"/>
        <w:contextualSpacing/>
        <w:rPr>
          <w:sz w:val="24"/>
          <w:szCs w:val="24"/>
        </w:rPr>
      </w:pPr>
      <w:r w:rsidRPr="0037597A">
        <w:rPr>
          <w:rStyle w:val="CharStyle12"/>
          <w:sz w:val="24"/>
          <w:szCs w:val="24"/>
        </w:rPr>
        <w:tab/>
        <w:t>Информирование о предоставлении муниципальной услуги:</w:t>
      </w:r>
    </w:p>
    <w:p w:rsidR="0025230D" w:rsidRPr="0037597A" w:rsidRDefault="00181AED">
      <w:pPr>
        <w:pStyle w:val="2"/>
        <w:numPr>
          <w:ilvl w:val="2"/>
          <w:numId w:val="3"/>
        </w:numPr>
        <w:tabs>
          <w:tab w:val="left" w:pos="0"/>
          <w:tab w:val="left" w:pos="1570"/>
        </w:tabs>
        <w:spacing w:before="0" w:line="240" w:lineRule="auto"/>
        <w:ind w:firstLine="680"/>
        <w:contextualSpacing/>
        <w:rPr>
          <w:sz w:val="24"/>
          <w:szCs w:val="24"/>
        </w:rPr>
      </w:pPr>
      <w:r w:rsidRPr="0037597A">
        <w:rPr>
          <w:rStyle w:val="CharStyle12"/>
          <w:sz w:val="24"/>
          <w:szCs w:val="24"/>
        </w:rPr>
        <w:tab/>
        <w:t>информация о порядке предоставления муниципальной услуги размещается:</w:t>
      </w:r>
    </w:p>
    <w:p w:rsidR="0025230D" w:rsidRPr="0037597A" w:rsidRDefault="00181AED">
      <w:pPr>
        <w:pStyle w:val="2"/>
        <w:numPr>
          <w:ilvl w:val="0"/>
          <w:numId w:val="1"/>
        </w:numPr>
        <w:tabs>
          <w:tab w:val="left" w:pos="0"/>
          <w:tab w:val="left" w:pos="1108"/>
        </w:tabs>
        <w:spacing w:before="0" w:line="240" w:lineRule="auto"/>
        <w:ind w:firstLine="680"/>
        <w:contextualSpacing/>
        <w:rPr>
          <w:sz w:val="24"/>
          <w:szCs w:val="24"/>
        </w:rPr>
      </w:pPr>
      <w:r w:rsidRPr="0037597A">
        <w:rPr>
          <w:rStyle w:val="CharStyle12"/>
          <w:sz w:val="24"/>
          <w:szCs w:val="24"/>
        </w:rPr>
        <w:tab/>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25230D" w:rsidRPr="0037597A" w:rsidRDefault="00181AED">
      <w:pPr>
        <w:pStyle w:val="2"/>
        <w:numPr>
          <w:ilvl w:val="0"/>
          <w:numId w:val="1"/>
        </w:numPr>
        <w:tabs>
          <w:tab w:val="left" w:pos="0"/>
          <w:tab w:val="left" w:pos="1108"/>
        </w:tabs>
        <w:spacing w:before="0" w:line="240" w:lineRule="auto"/>
        <w:ind w:firstLine="680"/>
        <w:contextualSpacing/>
        <w:rPr>
          <w:sz w:val="24"/>
          <w:szCs w:val="24"/>
        </w:rPr>
      </w:pPr>
      <w:r w:rsidRPr="0037597A">
        <w:rPr>
          <w:rStyle w:val="CharStyle12"/>
          <w:sz w:val="24"/>
          <w:szCs w:val="24"/>
        </w:rPr>
        <w:tab/>
        <w:t xml:space="preserve">на официальном сайте </w:t>
      </w:r>
      <w:r w:rsidR="00B64D22" w:rsidRPr="0037597A">
        <w:rPr>
          <w:rStyle w:val="CharStyle12"/>
          <w:sz w:val="24"/>
          <w:szCs w:val="24"/>
          <w:lang w:val="ru-RU"/>
        </w:rPr>
        <w:t>Советского</w:t>
      </w:r>
      <w:r w:rsidRPr="0037597A">
        <w:rPr>
          <w:rStyle w:val="CharStyle12"/>
          <w:sz w:val="24"/>
          <w:szCs w:val="24"/>
          <w:lang w:val="ru-RU"/>
        </w:rPr>
        <w:t xml:space="preserve"> района Курской области </w:t>
      </w:r>
      <w:r w:rsidRPr="0037597A">
        <w:rPr>
          <w:rStyle w:val="CharStyle12"/>
          <w:sz w:val="24"/>
          <w:szCs w:val="24"/>
        </w:rPr>
        <w:t xml:space="preserve">в информационно-телекоммуникационной сети «Интернет» </w:t>
      </w:r>
      <w:r w:rsidR="00B64D22" w:rsidRPr="0037597A">
        <w:rPr>
          <w:rStyle w:val="CharStyle12"/>
          <w:rFonts w:hint="eastAsia"/>
          <w:sz w:val="24"/>
          <w:szCs w:val="24"/>
        </w:rPr>
        <w:t>http://sovetskiyr.rkursk.ru/</w:t>
      </w:r>
      <w:r w:rsidRPr="0037597A">
        <w:rPr>
          <w:rStyle w:val="CharStyle27"/>
          <w:i w:val="0"/>
          <w:iCs w:val="0"/>
          <w:sz w:val="24"/>
          <w:szCs w:val="24"/>
        </w:rPr>
        <w:t>;</w:t>
      </w:r>
    </w:p>
    <w:p w:rsidR="0025230D" w:rsidRPr="0037597A" w:rsidRDefault="00181AED">
      <w:pPr>
        <w:pStyle w:val="2"/>
        <w:numPr>
          <w:ilvl w:val="0"/>
          <w:numId w:val="1"/>
        </w:numPr>
        <w:tabs>
          <w:tab w:val="left" w:pos="0"/>
          <w:tab w:val="left" w:pos="1108"/>
        </w:tabs>
        <w:spacing w:before="0" w:line="240" w:lineRule="auto"/>
        <w:ind w:firstLine="680"/>
        <w:contextualSpacing/>
        <w:rPr>
          <w:sz w:val="24"/>
          <w:szCs w:val="24"/>
        </w:rPr>
      </w:pPr>
      <w:r w:rsidRPr="0037597A">
        <w:rPr>
          <w:rStyle w:val="CharStyle12"/>
          <w:sz w:val="24"/>
          <w:szCs w:val="24"/>
        </w:rPr>
        <w:tab/>
        <w:t>на Региональном портале государственных и муниципальных услуг (далее - Региональный портал);</w:t>
      </w:r>
    </w:p>
    <w:p w:rsidR="0025230D" w:rsidRPr="0037597A" w:rsidRDefault="00181AED">
      <w:pPr>
        <w:pStyle w:val="2"/>
        <w:numPr>
          <w:ilvl w:val="0"/>
          <w:numId w:val="1"/>
        </w:numPr>
        <w:tabs>
          <w:tab w:val="left" w:pos="0"/>
          <w:tab w:val="left" w:pos="1108"/>
        </w:tabs>
        <w:spacing w:before="0" w:line="240" w:lineRule="auto"/>
        <w:ind w:firstLine="680"/>
        <w:contextualSpacing/>
        <w:rPr>
          <w:sz w:val="24"/>
          <w:szCs w:val="24"/>
        </w:rPr>
      </w:pPr>
      <w:r w:rsidRPr="0037597A">
        <w:rPr>
          <w:rStyle w:val="CharStyle12"/>
          <w:sz w:val="24"/>
          <w:szCs w:val="24"/>
        </w:rPr>
        <w:tab/>
        <w:t xml:space="preserve">на Едином портале государственных и муниципальных услуг (функций) </w:t>
      </w:r>
      <w:r w:rsidRPr="0037597A">
        <w:rPr>
          <w:rStyle w:val="CharStyle12"/>
          <w:sz w:val="24"/>
          <w:szCs w:val="24"/>
          <w:lang w:val="ru-RU" w:eastAsia="en-US" w:bidi="en-US"/>
        </w:rPr>
        <w:t>(</w:t>
      </w:r>
      <w:r w:rsidRPr="0037597A">
        <w:rPr>
          <w:rStyle w:val="CharStyle12"/>
          <w:sz w:val="24"/>
          <w:szCs w:val="24"/>
          <w:lang w:val="en-US" w:eastAsia="en-US" w:bidi="en-US"/>
        </w:rPr>
        <w:t>https</w:t>
      </w:r>
      <w:r w:rsidRPr="0037597A">
        <w:rPr>
          <w:rStyle w:val="CharStyle12"/>
          <w:sz w:val="24"/>
          <w:szCs w:val="24"/>
          <w:lang w:val="ru-RU" w:eastAsia="en-US" w:bidi="en-US"/>
        </w:rPr>
        <w:t xml:space="preserve">:// </w:t>
      </w:r>
      <w:hyperlink r:id="rId7" w:history="1">
        <w:r w:rsidRPr="0037597A">
          <w:rPr>
            <w:rStyle w:val="a3"/>
            <w:color w:val="000000"/>
            <w:sz w:val="24"/>
            <w:szCs w:val="24"/>
            <w:lang w:val="en-US" w:eastAsia="en-US" w:bidi="en-US"/>
          </w:rPr>
          <w:t>www</w:t>
        </w:r>
        <w:r w:rsidRPr="0037597A">
          <w:rPr>
            <w:rStyle w:val="a3"/>
            <w:color w:val="000000"/>
            <w:sz w:val="24"/>
            <w:szCs w:val="24"/>
            <w:lang w:eastAsia="en-US" w:bidi="en-US"/>
          </w:rPr>
          <w:t>.</w:t>
        </w:r>
        <w:proofErr w:type="spellStart"/>
        <w:r w:rsidRPr="0037597A">
          <w:rPr>
            <w:rStyle w:val="a3"/>
            <w:color w:val="000000"/>
            <w:sz w:val="24"/>
            <w:szCs w:val="24"/>
            <w:lang w:val="en-US" w:eastAsia="en-US" w:bidi="en-US"/>
          </w:rPr>
          <w:t>gosuslugi</w:t>
        </w:r>
        <w:proofErr w:type="spellEnd"/>
        <w:r w:rsidRPr="0037597A">
          <w:rPr>
            <w:rStyle w:val="a3"/>
            <w:color w:val="000000"/>
            <w:sz w:val="24"/>
            <w:szCs w:val="24"/>
            <w:lang w:eastAsia="en-US" w:bidi="en-US"/>
          </w:rPr>
          <w:t>.</w:t>
        </w:r>
        <w:proofErr w:type="spellStart"/>
        <w:r w:rsidRPr="0037597A">
          <w:rPr>
            <w:rStyle w:val="a3"/>
            <w:color w:val="000000"/>
            <w:sz w:val="24"/>
            <w:szCs w:val="24"/>
            <w:lang w:val="en-US" w:eastAsia="en-US" w:bidi="en-US"/>
          </w:rPr>
          <w:t>ru</w:t>
        </w:r>
        <w:proofErr w:type="spellEnd"/>
        <w:r w:rsidRPr="0037597A">
          <w:rPr>
            <w:rStyle w:val="a3"/>
            <w:color w:val="000000"/>
            <w:sz w:val="24"/>
            <w:szCs w:val="24"/>
            <w:lang w:eastAsia="en-US" w:bidi="en-US"/>
          </w:rPr>
          <w:t>/</w:t>
        </w:r>
      </w:hyperlink>
      <w:r w:rsidRPr="0037597A">
        <w:rPr>
          <w:rStyle w:val="CharStyle12"/>
          <w:sz w:val="24"/>
          <w:szCs w:val="24"/>
          <w:lang w:val="ru-RU" w:eastAsia="en-US" w:bidi="en-US"/>
        </w:rPr>
        <w:t xml:space="preserve">) </w:t>
      </w:r>
      <w:r w:rsidRPr="0037597A">
        <w:rPr>
          <w:rStyle w:val="CharStyle12"/>
          <w:sz w:val="24"/>
          <w:szCs w:val="24"/>
        </w:rPr>
        <w:t>(далее - Единый портал);</w:t>
      </w:r>
    </w:p>
    <w:p w:rsidR="0025230D" w:rsidRPr="0037597A" w:rsidRDefault="00181AED">
      <w:pPr>
        <w:pStyle w:val="2"/>
        <w:numPr>
          <w:ilvl w:val="0"/>
          <w:numId w:val="1"/>
        </w:numPr>
        <w:tabs>
          <w:tab w:val="left" w:pos="0"/>
          <w:tab w:val="left" w:pos="1108"/>
        </w:tabs>
        <w:spacing w:before="0" w:line="240" w:lineRule="auto"/>
        <w:ind w:firstLine="680"/>
        <w:contextualSpacing/>
        <w:rPr>
          <w:sz w:val="24"/>
          <w:szCs w:val="24"/>
        </w:rPr>
      </w:pPr>
      <w:r w:rsidRPr="0037597A">
        <w:rPr>
          <w:rStyle w:val="CharStyle12"/>
          <w:sz w:val="24"/>
          <w:szCs w:val="24"/>
        </w:rPr>
        <w:tab/>
        <w:t xml:space="preserve">в государственной информационной системе «Реестр государственных и муниципальных услуг) </w:t>
      </w:r>
      <w:r w:rsidRPr="0037597A">
        <w:rPr>
          <w:rStyle w:val="CharStyle12"/>
          <w:sz w:val="24"/>
          <w:szCs w:val="24"/>
          <w:lang w:val="ru-RU" w:eastAsia="en-US" w:bidi="en-US"/>
        </w:rPr>
        <w:t>(</w:t>
      </w:r>
      <w:hyperlink r:id="rId8" w:history="1">
        <w:r w:rsidRPr="0037597A">
          <w:rPr>
            <w:rStyle w:val="a3"/>
            <w:color w:val="000000"/>
            <w:sz w:val="24"/>
            <w:szCs w:val="24"/>
            <w:lang w:val="en-US" w:eastAsia="en-US" w:bidi="en-US"/>
          </w:rPr>
          <w:t>http</w:t>
        </w:r>
        <w:r w:rsidRPr="0037597A">
          <w:rPr>
            <w:rStyle w:val="a3"/>
            <w:color w:val="000000"/>
            <w:sz w:val="24"/>
            <w:szCs w:val="24"/>
            <w:lang w:eastAsia="en-US" w:bidi="en-US"/>
          </w:rPr>
          <w:t>://</w:t>
        </w:r>
        <w:proofErr w:type="spellStart"/>
        <w:r w:rsidRPr="0037597A">
          <w:rPr>
            <w:rStyle w:val="a3"/>
            <w:color w:val="000000"/>
            <w:sz w:val="24"/>
            <w:szCs w:val="24"/>
            <w:lang w:val="en-US" w:eastAsia="en-US" w:bidi="en-US"/>
          </w:rPr>
          <w:t>frgu</w:t>
        </w:r>
        <w:proofErr w:type="spellEnd"/>
        <w:r w:rsidRPr="0037597A">
          <w:rPr>
            <w:rStyle w:val="a3"/>
            <w:color w:val="000000"/>
            <w:sz w:val="24"/>
            <w:szCs w:val="24"/>
            <w:lang w:eastAsia="en-US" w:bidi="en-US"/>
          </w:rPr>
          <w:t>.</w:t>
        </w:r>
        <w:proofErr w:type="spellStart"/>
        <w:r w:rsidRPr="0037597A">
          <w:rPr>
            <w:rStyle w:val="a3"/>
            <w:color w:val="000000"/>
            <w:sz w:val="24"/>
            <w:szCs w:val="24"/>
            <w:lang w:val="en-US" w:eastAsia="en-US" w:bidi="en-US"/>
          </w:rPr>
          <w:t>ru</w:t>
        </w:r>
        <w:proofErr w:type="spellEnd"/>
      </w:hyperlink>
      <w:r w:rsidRPr="0037597A">
        <w:rPr>
          <w:rStyle w:val="CharStyle12"/>
          <w:sz w:val="24"/>
          <w:szCs w:val="24"/>
          <w:lang w:val="ru-RU" w:eastAsia="en-US" w:bidi="en-US"/>
        </w:rPr>
        <w:t xml:space="preserve">) </w:t>
      </w:r>
      <w:r w:rsidRPr="0037597A">
        <w:rPr>
          <w:rStyle w:val="CharStyle12"/>
          <w:sz w:val="24"/>
          <w:szCs w:val="24"/>
        </w:rPr>
        <w:t>(далее - Региональный реестр).</w:t>
      </w:r>
    </w:p>
    <w:p w:rsidR="0025230D" w:rsidRPr="0037597A" w:rsidRDefault="00181AED" w:rsidP="00B64D22">
      <w:pPr>
        <w:pStyle w:val="2"/>
        <w:numPr>
          <w:ilvl w:val="0"/>
          <w:numId w:val="1"/>
        </w:numPr>
        <w:tabs>
          <w:tab w:val="left" w:pos="0"/>
          <w:tab w:val="left" w:pos="1108"/>
        </w:tabs>
        <w:spacing w:before="0" w:line="240" w:lineRule="auto"/>
        <w:ind w:firstLine="680"/>
        <w:contextualSpacing/>
        <w:rPr>
          <w:sz w:val="24"/>
          <w:szCs w:val="24"/>
        </w:rPr>
      </w:pPr>
      <w:r w:rsidRPr="0037597A">
        <w:rPr>
          <w:rStyle w:val="CharStyle12"/>
          <w:sz w:val="24"/>
          <w:szCs w:val="24"/>
        </w:rPr>
        <w:tab/>
        <w:t xml:space="preserve">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w:t>
      </w:r>
      <w:r w:rsidR="00B64D22" w:rsidRPr="0037597A">
        <w:rPr>
          <w:rStyle w:val="CharStyle12"/>
          <w:sz w:val="24"/>
          <w:szCs w:val="24"/>
        </w:rPr>
        <w:t xml:space="preserve"> </w:t>
      </w:r>
      <w:r w:rsidRPr="0037597A">
        <w:rPr>
          <w:rStyle w:val="CharStyle12"/>
          <w:sz w:val="24"/>
          <w:szCs w:val="24"/>
        </w:rPr>
        <w:t>многофункциональном центре предоставления государственных и муниципальных услуг (далее - многофункциональный центр);</w:t>
      </w:r>
    </w:p>
    <w:p w:rsidR="0025230D" w:rsidRPr="0037597A" w:rsidRDefault="00181AED">
      <w:pPr>
        <w:pStyle w:val="2"/>
        <w:numPr>
          <w:ilvl w:val="0"/>
          <w:numId w:val="1"/>
        </w:numPr>
        <w:tabs>
          <w:tab w:val="left" w:pos="0"/>
          <w:tab w:val="left" w:pos="1108"/>
        </w:tabs>
        <w:spacing w:before="0" w:line="240" w:lineRule="auto"/>
        <w:ind w:firstLine="680"/>
        <w:contextualSpacing/>
        <w:rPr>
          <w:sz w:val="24"/>
          <w:szCs w:val="24"/>
        </w:rPr>
      </w:pPr>
      <w:r w:rsidRPr="0037597A">
        <w:rPr>
          <w:rStyle w:val="CharStyle12"/>
          <w:sz w:val="24"/>
          <w:szCs w:val="24"/>
        </w:rPr>
        <w:tab/>
        <w:t>по телефону Уполномоченным органом или многофункционального центра;</w:t>
      </w:r>
    </w:p>
    <w:p w:rsidR="0025230D" w:rsidRPr="0037597A" w:rsidRDefault="00181AED" w:rsidP="009D746D">
      <w:pPr>
        <w:numPr>
          <w:ilvl w:val="0"/>
          <w:numId w:val="1"/>
        </w:numPr>
        <w:shd w:val="clear" w:color="auto" w:fill="FFFFFF"/>
        <w:tabs>
          <w:tab w:val="left" w:pos="0"/>
          <w:tab w:val="left" w:pos="1107"/>
        </w:tabs>
        <w:ind w:firstLine="709"/>
        <w:contextualSpacing/>
        <w:jc w:val="both"/>
      </w:pPr>
      <w:r w:rsidRPr="0037597A">
        <w:rPr>
          <w:rStyle w:val="CharStyle12"/>
          <w:rFonts w:eastAsia="NSimSun"/>
          <w:sz w:val="24"/>
          <w:szCs w:val="24"/>
        </w:rPr>
        <w:t xml:space="preserve"> письменно, в том числе посредством электронной почты, факсимильной</w:t>
      </w:r>
      <w:r w:rsidR="009D746D" w:rsidRPr="0037597A">
        <w:rPr>
          <w:rStyle w:val="CharStyle12"/>
          <w:rFonts w:eastAsia="NSimSun"/>
          <w:sz w:val="24"/>
          <w:szCs w:val="24"/>
        </w:rPr>
        <w:t xml:space="preserve"> </w:t>
      </w:r>
      <w:r w:rsidRPr="0037597A">
        <w:rPr>
          <w:rStyle w:val="CharStyle12"/>
          <w:rFonts w:eastAsia="NSimSun"/>
          <w:sz w:val="24"/>
          <w:szCs w:val="24"/>
        </w:rPr>
        <w:t xml:space="preserve"> связи;</w:t>
      </w:r>
    </w:p>
    <w:p w:rsidR="0025230D" w:rsidRPr="0037597A" w:rsidRDefault="00181AED">
      <w:pPr>
        <w:pStyle w:val="2"/>
        <w:tabs>
          <w:tab w:val="left" w:pos="0"/>
          <w:tab w:val="left" w:pos="1504"/>
        </w:tabs>
        <w:spacing w:before="0" w:line="240" w:lineRule="auto"/>
        <w:ind w:firstLine="680"/>
        <w:contextualSpacing/>
        <w:rPr>
          <w:sz w:val="24"/>
          <w:szCs w:val="24"/>
        </w:rPr>
      </w:pPr>
      <w:r w:rsidRPr="0037597A">
        <w:rPr>
          <w:rStyle w:val="CharStyle12"/>
          <w:sz w:val="24"/>
          <w:szCs w:val="24"/>
        </w:rPr>
        <w:t>Консультирование по вопросам предоставления муниципальной услуги осуществляется:</w:t>
      </w:r>
    </w:p>
    <w:p w:rsidR="0025230D" w:rsidRPr="0037597A" w:rsidRDefault="00181AED">
      <w:pPr>
        <w:pStyle w:val="2"/>
        <w:tabs>
          <w:tab w:val="left" w:pos="0"/>
          <w:tab w:val="left" w:pos="1504"/>
        </w:tabs>
        <w:spacing w:before="0" w:line="240" w:lineRule="auto"/>
        <w:ind w:firstLine="680"/>
        <w:contextualSpacing/>
        <w:rPr>
          <w:sz w:val="24"/>
          <w:szCs w:val="24"/>
        </w:rPr>
      </w:pPr>
      <w:r w:rsidRPr="0037597A">
        <w:rPr>
          <w:rStyle w:val="CharStyle12"/>
          <w:sz w:val="24"/>
          <w:szCs w:val="24"/>
        </w:rPr>
        <w:t>в многофункциональных центрах предоставления государственных и муниципальных услуг при устном обращении - лично или по телефону;</w:t>
      </w:r>
    </w:p>
    <w:p w:rsidR="0025230D" w:rsidRPr="0037597A" w:rsidRDefault="00181AED">
      <w:pPr>
        <w:pStyle w:val="2"/>
        <w:tabs>
          <w:tab w:val="left" w:pos="0"/>
          <w:tab w:val="left" w:pos="1116"/>
        </w:tabs>
        <w:spacing w:before="0" w:line="240" w:lineRule="auto"/>
        <w:ind w:firstLine="680"/>
        <w:contextualSpacing/>
        <w:rPr>
          <w:sz w:val="24"/>
          <w:szCs w:val="24"/>
        </w:rPr>
      </w:pPr>
      <w:r w:rsidRPr="0037597A">
        <w:rPr>
          <w:rStyle w:val="CharStyle12"/>
          <w:sz w:val="24"/>
          <w:szCs w:val="24"/>
        </w:rPr>
        <w:t>в интерактивной форме Регионального портала;</w:t>
      </w:r>
    </w:p>
    <w:p w:rsidR="0025230D" w:rsidRPr="0037597A" w:rsidRDefault="00181AED">
      <w:pPr>
        <w:pStyle w:val="2"/>
        <w:tabs>
          <w:tab w:val="left" w:pos="0"/>
          <w:tab w:val="left" w:pos="1116"/>
        </w:tabs>
        <w:spacing w:before="0" w:line="240" w:lineRule="auto"/>
        <w:ind w:firstLine="680"/>
        <w:contextualSpacing/>
        <w:rPr>
          <w:sz w:val="24"/>
          <w:szCs w:val="24"/>
        </w:rPr>
      </w:pPr>
      <w:r w:rsidRPr="0037597A">
        <w:rPr>
          <w:rStyle w:val="CharStyle12"/>
          <w:sz w:val="24"/>
          <w:szCs w:val="24"/>
        </w:rPr>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25230D" w:rsidRPr="0037597A" w:rsidRDefault="00181AED">
      <w:pPr>
        <w:pStyle w:val="2"/>
        <w:tabs>
          <w:tab w:val="left" w:pos="0"/>
          <w:tab w:val="left" w:pos="1450"/>
        </w:tabs>
        <w:spacing w:before="0" w:line="240" w:lineRule="auto"/>
        <w:ind w:firstLine="680"/>
        <w:contextualSpacing/>
        <w:rPr>
          <w:sz w:val="24"/>
          <w:szCs w:val="24"/>
        </w:rPr>
      </w:pPr>
      <w:r w:rsidRPr="0037597A">
        <w:rPr>
          <w:rStyle w:val="CharStyle12"/>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25230D" w:rsidRPr="0037597A" w:rsidRDefault="00181AED">
      <w:pPr>
        <w:pStyle w:val="2"/>
        <w:spacing w:before="0" w:line="240" w:lineRule="auto"/>
        <w:ind w:firstLine="680"/>
        <w:contextualSpacing/>
        <w:rPr>
          <w:sz w:val="24"/>
          <w:szCs w:val="24"/>
        </w:rPr>
      </w:pPr>
      <w:proofErr w:type="gramStart"/>
      <w:r w:rsidRPr="0037597A">
        <w:rPr>
          <w:rStyle w:val="CharStyle12"/>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230D" w:rsidRPr="0037597A" w:rsidRDefault="00181AED">
      <w:pPr>
        <w:pStyle w:val="2"/>
        <w:tabs>
          <w:tab w:val="left" w:pos="0"/>
          <w:tab w:val="left" w:pos="1460"/>
        </w:tabs>
        <w:spacing w:before="0" w:line="240" w:lineRule="auto"/>
        <w:ind w:firstLine="680"/>
        <w:contextualSpacing/>
        <w:rPr>
          <w:sz w:val="24"/>
          <w:szCs w:val="24"/>
        </w:rPr>
      </w:pPr>
      <w:proofErr w:type="gramStart"/>
      <w:r w:rsidRPr="0037597A">
        <w:rPr>
          <w:rStyle w:val="CharStyle12"/>
          <w:sz w:val="24"/>
          <w:szCs w:val="24"/>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37597A">
        <w:rPr>
          <w:rStyle w:val="CharStyle12"/>
          <w:sz w:val="24"/>
          <w:szCs w:val="24"/>
        </w:rPr>
        <w:t xml:space="preserve"> </w:t>
      </w:r>
      <w:proofErr w:type="gramStart"/>
      <w:r w:rsidRPr="0037597A">
        <w:rPr>
          <w:rStyle w:val="CharStyle12"/>
          <w:sz w:val="24"/>
          <w:szCs w:val="24"/>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25230D" w:rsidRPr="0037597A" w:rsidRDefault="00181AED">
      <w:pPr>
        <w:pStyle w:val="2"/>
        <w:tabs>
          <w:tab w:val="left" w:pos="0"/>
          <w:tab w:val="left" w:pos="1460"/>
        </w:tabs>
        <w:spacing w:before="0" w:line="240" w:lineRule="auto"/>
        <w:ind w:firstLine="680"/>
        <w:contextualSpacing/>
        <w:rPr>
          <w:sz w:val="24"/>
          <w:szCs w:val="24"/>
        </w:rPr>
      </w:pPr>
      <w:r w:rsidRPr="0037597A">
        <w:rPr>
          <w:rStyle w:val="CharStyle12"/>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w:t>
      </w:r>
      <w:r w:rsidRPr="0037597A">
        <w:rPr>
          <w:rStyle w:val="CharStyle12"/>
          <w:sz w:val="24"/>
          <w:szCs w:val="24"/>
        </w:rPr>
        <w:tab/>
      </w:r>
    </w:p>
    <w:p w:rsidR="0025230D" w:rsidRPr="0037597A" w:rsidRDefault="00181AED">
      <w:pPr>
        <w:pStyle w:val="2"/>
        <w:spacing w:before="0" w:line="240" w:lineRule="auto"/>
        <w:ind w:firstLine="680"/>
        <w:contextualSpacing/>
        <w:rPr>
          <w:sz w:val="24"/>
          <w:szCs w:val="24"/>
        </w:rPr>
      </w:pPr>
      <w:r w:rsidRPr="0037597A">
        <w:rPr>
          <w:rStyle w:val="CharStyle25"/>
          <w:i w:val="0"/>
          <w:iCs w:val="0"/>
          <w:sz w:val="24"/>
          <w:szCs w:val="24"/>
          <w:lang w:val="ru-RU"/>
        </w:rPr>
        <w:t>30 календарных дней</w:t>
      </w:r>
      <w:r w:rsidRPr="0037597A">
        <w:rPr>
          <w:rStyle w:val="CharStyle12"/>
          <w:sz w:val="24"/>
          <w:szCs w:val="24"/>
        </w:rPr>
        <w:t xml:space="preserve"> со дня регистрации обращения направляют ответ заявителю.</w:t>
      </w:r>
    </w:p>
    <w:p w:rsidR="0025230D" w:rsidRPr="0037597A" w:rsidRDefault="00181AED">
      <w:pPr>
        <w:pStyle w:val="2"/>
        <w:spacing w:before="0" w:line="240" w:lineRule="auto"/>
        <w:ind w:firstLine="680"/>
        <w:contextualSpacing/>
        <w:rPr>
          <w:sz w:val="24"/>
          <w:szCs w:val="24"/>
        </w:rPr>
      </w:pPr>
      <w:r w:rsidRPr="0037597A">
        <w:rPr>
          <w:rStyle w:val="CharStyle12"/>
          <w:sz w:val="24"/>
          <w:szCs w:val="24"/>
        </w:rPr>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25230D" w:rsidRPr="0037597A" w:rsidRDefault="00181AED">
      <w:pPr>
        <w:pStyle w:val="2"/>
        <w:spacing w:before="0" w:line="240" w:lineRule="auto"/>
        <w:ind w:firstLine="680"/>
        <w:contextualSpacing/>
        <w:rPr>
          <w:sz w:val="24"/>
          <w:szCs w:val="24"/>
        </w:rPr>
      </w:pPr>
      <w:proofErr w:type="gramStart"/>
      <w:r w:rsidRPr="0037597A">
        <w:rPr>
          <w:rStyle w:val="CharStyle12"/>
          <w:sz w:val="24"/>
          <w:szCs w:val="24"/>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roofErr w:type="gramEnd"/>
    </w:p>
    <w:p w:rsidR="0025230D" w:rsidRPr="0037597A" w:rsidRDefault="0025230D">
      <w:pPr>
        <w:pStyle w:val="2"/>
        <w:spacing w:before="0" w:line="240" w:lineRule="auto"/>
        <w:ind w:firstLine="680"/>
        <w:contextualSpacing/>
        <w:rPr>
          <w:sz w:val="24"/>
          <w:szCs w:val="24"/>
        </w:rPr>
      </w:pPr>
    </w:p>
    <w:p w:rsidR="0025230D" w:rsidRPr="0037597A" w:rsidRDefault="00181AED">
      <w:pPr>
        <w:pStyle w:val="2"/>
        <w:spacing w:before="0" w:line="240" w:lineRule="auto"/>
        <w:ind w:firstLine="680"/>
        <w:contextualSpacing/>
        <w:jc w:val="center"/>
        <w:rPr>
          <w:sz w:val="24"/>
          <w:szCs w:val="24"/>
        </w:rPr>
      </w:pPr>
      <w:r w:rsidRPr="0037597A">
        <w:rPr>
          <w:b/>
          <w:bCs/>
          <w:sz w:val="24"/>
          <w:szCs w:val="24"/>
        </w:rPr>
        <w:t>2.</w:t>
      </w:r>
      <w:bookmarkStart w:id="2" w:name="bookmark5"/>
      <w:r w:rsidRPr="0037597A">
        <w:rPr>
          <w:rStyle w:val="CharStyle4"/>
          <w:sz w:val="24"/>
          <w:szCs w:val="24"/>
        </w:rPr>
        <w:tab/>
        <w:t>Стандарт предоставления муниципальной услуги</w:t>
      </w:r>
      <w:bookmarkEnd w:id="2"/>
    </w:p>
    <w:p w:rsidR="0025230D" w:rsidRPr="0037597A" w:rsidRDefault="00181AED">
      <w:pPr>
        <w:pStyle w:val="2"/>
        <w:tabs>
          <w:tab w:val="left" w:pos="3560"/>
          <w:tab w:val="left" w:pos="4097"/>
        </w:tabs>
        <w:spacing w:before="0" w:line="240" w:lineRule="auto"/>
        <w:ind w:left="1080" w:firstLine="0"/>
        <w:contextualSpacing/>
        <w:rPr>
          <w:sz w:val="24"/>
          <w:szCs w:val="24"/>
        </w:rPr>
      </w:pPr>
      <w:r w:rsidRPr="0037597A">
        <w:rPr>
          <w:rStyle w:val="CharStyle12"/>
          <w:sz w:val="24"/>
          <w:szCs w:val="24"/>
          <w:lang w:val="ru-RU"/>
        </w:rPr>
        <w:t xml:space="preserve">2.1. </w:t>
      </w:r>
      <w:r w:rsidRPr="0037597A">
        <w:rPr>
          <w:rStyle w:val="CharStyle12"/>
          <w:sz w:val="24"/>
          <w:szCs w:val="24"/>
        </w:rPr>
        <w:t>Наименование муниципальной услуги.</w:t>
      </w:r>
    </w:p>
    <w:p w:rsidR="0025230D" w:rsidRPr="0037597A" w:rsidRDefault="00181AED" w:rsidP="00B64D22">
      <w:pPr>
        <w:pStyle w:val="2"/>
        <w:tabs>
          <w:tab w:val="left" w:pos="3560"/>
          <w:tab w:val="left" w:pos="4097"/>
        </w:tabs>
        <w:spacing w:before="0" w:line="240" w:lineRule="auto"/>
        <w:ind w:firstLine="0"/>
        <w:contextualSpacing/>
        <w:rPr>
          <w:sz w:val="24"/>
          <w:szCs w:val="24"/>
        </w:rPr>
      </w:pPr>
      <w:r w:rsidRPr="0037597A">
        <w:rPr>
          <w:rStyle w:val="CharStyle12"/>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64D22" w:rsidRPr="0037597A" w:rsidRDefault="00181AED">
      <w:pPr>
        <w:pStyle w:val="2"/>
        <w:tabs>
          <w:tab w:val="left" w:pos="340"/>
          <w:tab w:val="left" w:pos="1290"/>
        </w:tabs>
        <w:spacing w:before="0" w:line="240" w:lineRule="auto"/>
        <w:ind w:firstLine="680"/>
        <w:contextualSpacing/>
        <w:rPr>
          <w:rStyle w:val="CharStyle12"/>
          <w:sz w:val="24"/>
          <w:szCs w:val="24"/>
          <w:lang w:val="ru-RU"/>
        </w:rPr>
      </w:pPr>
      <w:r w:rsidRPr="0037597A">
        <w:rPr>
          <w:rStyle w:val="CharStyle12"/>
          <w:sz w:val="24"/>
          <w:szCs w:val="24"/>
          <w:lang w:val="ru-RU"/>
        </w:rPr>
        <w:t xml:space="preserve">2.2. </w:t>
      </w:r>
      <w:r w:rsidR="00B64D22" w:rsidRPr="0037597A">
        <w:rPr>
          <w:rStyle w:val="CharStyle12"/>
          <w:sz w:val="24"/>
          <w:szCs w:val="24"/>
          <w:lang w:val="ru-RU"/>
        </w:rPr>
        <w:t xml:space="preserve">Муниципальную услугу предоставляет Администрация Советского района Курской области. </w:t>
      </w:r>
    </w:p>
    <w:p w:rsidR="0025230D" w:rsidRPr="0037597A" w:rsidRDefault="00181AED">
      <w:pPr>
        <w:pStyle w:val="2"/>
        <w:tabs>
          <w:tab w:val="left" w:pos="340"/>
          <w:tab w:val="left" w:pos="1290"/>
        </w:tabs>
        <w:spacing w:before="0" w:line="240" w:lineRule="auto"/>
        <w:ind w:firstLine="680"/>
        <w:contextualSpacing/>
        <w:rPr>
          <w:sz w:val="24"/>
          <w:szCs w:val="24"/>
        </w:rPr>
      </w:pPr>
      <w:r w:rsidRPr="0037597A">
        <w:rPr>
          <w:rStyle w:val="CharStyle12"/>
          <w:sz w:val="24"/>
          <w:szCs w:val="24"/>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25230D" w:rsidRPr="0037597A" w:rsidRDefault="00181AED">
      <w:pPr>
        <w:pStyle w:val="2"/>
        <w:tabs>
          <w:tab w:val="left" w:pos="340"/>
          <w:tab w:val="left" w:pos="1290"/>
        </w:tabs>
        <w:spacing w:before="0" w:line="240" w:lineRule="auto"/>
        <w:ind w:firstLine="680"/>
        <w:contextualSpacing/>
        <w:rPr>
          <w:sz w:val="24"/>
          <w:szCs w:val="24"/>
        </w:rPr>
      </w:pPr>
      <w:r w:rsidRPr="0037597A">
        <w:rPr>
          <w:rStyle w:val="CharStyle12"/>
          <w:sz w:val="24"/>
          <w:szCs w:val="24"/>
        </w:rPr>
        <w:t xml:space="preserve">При предоставлении муниципальной услуги органы местного самоуправления взаимодействует </w:t>
      </w:r>
      <w:proofErr w:type="gramStart"/>
      <w:r w:rsidRPr="0037597A">
        <w:rPr>
          <w:rStyle w:val="CharStyle12"/>
          <w:sz w:val="24"/>
          <w:szCs w:val="24"/>
        </w:rPr>
        <w:t>с</w:t>
      </w:r>
      <w:proofErr w:type="gramEnd"/>
      <w:r w:rsidRPr="0037597A">
        <w:rPr>
          <w:rStyle w:val="CharStyle12"/>
          <w:sz w:val="24"/>
          <w:szCs w:val="24"/>
        </w:rPr>
        <w:t>:</w:t>
      </w:r>
    </w:p>
    <w:p w:rsidR="0025230D" w:rsidRPr="0037597A" w:rsidRDefault="00181AED">
      <w:pPr>
        <w:pStyle w:val="2"/>
        <w:tabs>
          <w:tab w:val="left" w:pos="340"/>
          <w:tab w:val="left" w:pos="1290"/>
        </w:tabs>
        <w:spacing w:before="0" w:line="240" w:lineRule="auto"/>
        <w:ind w:firstLine="680"/>
        <w:contextualSpacing/>
        <w:rPr>
          <w:sz w:val="24"/>
          <w:szCs w:val="24"/>
        </w:rPr>
      </w:pPr>
      <w:r w:rsidRPr="0037597A">
        <w:rPr>
          <w:rStyle w:val="CharStyle12"/>
          <w:sz w:val="24"/>
          <w:szCs w:val="24"/>
        </w:rPr>
        <w:t>Федеральной службой государственной регистрации, кадастра и картографии;</w:t>
      </w:r>
    </w:p>
    <w:p w:rsidR="0025230D" w:rsidRPr="0037597A" w:rsidRDefault="00181AED">
      <w:pPr>
        <w:pStyle w:val="2"/>
        <w:tabs>
          <w:tab w:val="left" w:pos="340"/>
          <w:tab w:val="left" w:pos="1290"/>
        </w:tabs>
        <w:spacing w:before="0" w:line="240" w:lineRule="auto"/>
        <w:ind w:firstLine="680"/>
        <w:contextualSpacing/>
        <w:rPr>
          <w:sz w:val="24"/>
          <w:szCs w:val="24"/>
        </w:rPr>
      </w:pPr>
      <w:r w:rsidRPr="0037597A">
        <w:rPr>
          <w:rStyle w:val="CharStyle12"/>
          <w:sz w:val="24"/>
          <w:szCs w:val="24"/>
        </w:rPr>
        <w:t>Пенсионным фондом Российской Федерации.</w:t>
      </w:r>
    </w:p>
    <w:p w:rsidR="0025230D" w:rsidRPr="0037597A" w:rsidRDefault="00181AED">
      <w:pPr>
        <w:pStyle w:val="2"/>
        <w:tabs>
          <w:tab w:val="left" w:pos="0"/>
          <w:tab w:val="left" w:pos="1596"/>
        </w:tabs>
        <w:spacing w:before="0" w:line="240" w:lineRule="auto"/>
        <w:ind w:firstLine="680"/>
        <w:contextualSpacing/>
        <w:rPr>
          <w:sz w:val="24"/>
          <w:szCs w:val="24"/>
        </w:rPr>
      </w:pPr>
      <w:r w:rsidRPr="0037597A">
        <w:rPr>
          <w:rStyle w:val="CharStyle12"/>
          <w:sz w:val="24"/>
          <w:szCs w:val="24"/>
        </w:rP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230D" w:rsidRPr="0037597A" w:rsidRDefault="00181AED">
      <w:pPr>
        <w:pStyle w:val="2"/>
        <w:spacing w:before="0" w:line="240" w:lineRule="auto"/>
        <w:ind w:firstLine="680"/>
        <w:contextualSpacing/>
        <w:rPr>
          <w:sz w:val="24"/>
          <w:szCs w:val="24"/>
        </w:rPr>
      </w:pPr>
      <w:r w:rsidRPr="0037597A">
        <w:rPr>
          <w:rStyle w:val="CharStyle12"/>
          <w:sz w:val="24"/>
          <w:szCs w:val="24"/>
        </w:rPr>
        <w:t>2.3. Нормативные правовые акты, регулирующие предоставление муниципальной услуги.</w:t>
      </w:r>
    </w:p>
    <w:p w:rsidR="0025230D" w:rsidRPr="0037597A" w:rsidRDefault="00181AED">
      <w:pPr>
        <w:pStyle w:val="2"/>
        <w:spacing w:before="0" w:line="240" w:lineRule="auto"/>
        <w:ind w:firstLine="680"/>
        <w:contextualSpacing/>
        <w:rPr>
          <w:sz w:val="24"/>
          <w:szCs w:val="24"/>
        </w:rPr>
      </w:pPr>
      <w:r w:rsidRPr="0037597A">
        <w:rPr>
          <w:rStyle w:val="CharStyle12"/>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37597A">
        <w:rPr>
          <w:rStyle w:val="CharStyle12"/>
          <w:sz w:val="24"/>
          <w:szCs w:val="24"/>
        </w:rP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25230D" w:rsidRPr="0037597A" w:rsidRDefault="00181AED">
      <w:pPr>
        <w:pStyle w:val="2"/>
        <w:spacing w:before="0" w:line="240" w:lineRule="auto"/>
        <w:ind w:firstLine="0"/>
        <w:contextualSpacing/>
        <w:rPr>
          <w:sz w:val="24"/>
          <w:szCs w:val="24"/>
        </w:rPr>
      </w:pPr>
      <w:r w:rsidRPr="0037597A">
        <w:rPr>
          <w:rStyle w:val="CharStyle12"/>
          <w:sz w:val="24"/>
          <w:szCs w:val="24"/>
        </w:rPr>
        <w:t>2.4. Описание результата предоставления муниципальной услуги</w:t>
      </w:r>
    </w:p>
    <w:p w:rsidR="0025230D" w:rsidRPr="0037597A" w:rsidRDefault="00181AED">
      <w:pPr>
        <w:pStyle w:val="2"/>
        <w:spacing w:before="0" w:line="240" w:lineRule="auto"/>
        <w:ind w:firstLine="0"/>
        <w:contextualSpacing/>
        <w:rPr>
          <w:sz w:val="24"/>
          <w:szCs w:val="24"/>
        </w:rPr>
      </w:pPr>
      <w:r w:rsidRPr="0037597A">
        <w:rPr>
          <w:rStyle w:val="CharStyle12"/>
          <w:sz w:val="24"/>
          <w:szCs w:val="24"/>
          <w:lang w:val="ru-RU"/>
        </w:rPr>
        <w:t xml:space="preserve">2.4.1. </w:t>
      </w:r>
      <w:r w:rsidRPr="0037597A">
        <w:rPr>
          <w:rStyle w:val="CharStyle12"/>
          <w:sz w:val="24"/>
          <w:szCs w:val="24"/>
        </w:rPr>
        <w:t>Результатом предоставления муниципальной услуги является:</w:t>
      </w:r>
    </w:p>
    <w:p w:rsidR="0025230D" w:rsidRPr="0037597A" w:rsidRDefault="00181AED">
      <w:pPr>
        <w:pStyle w:val="2"/>
        <w:spacing w:before="0" w:line="240" w:lineRule="auto"/>
        <w:ind w:firstLine="0"/>
        <w:contextualSpacing/>
        <w:rPr>
          <w:sz w:val="24"/>
          <w:szCs w:val="24"/>
        </w:rPr>
      </w:pPr>
      <w:r w:rsidRPr="0037597A">
        <w:rPr>
          <w:rStyle w:val="CharStyle12"/>
          <w:sz w:val="24"/>
          <w:szCs w:val="24"/>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sidRPr="0037597A">
        <w:rPr>
          <w:rStyle w:val="CharStyle12"/>
          <w:sz w:val="24"/>
          <w:szCs w:val="24"/>
        </w:rPr>
        <w:t>пр</w:t>
      </w:r>
      <w:proofErr w:type="spellEnd"/>
      <w:proofErr w:type="gramEnd"/>
      <w:r w:rsidRPr="0037597A">
        <w:rPr>
          <w:rStyle w:val="CharStyle12"/>
          <w:sz w:val="24"/>
          <w:szCs w:val="24"/>
        </w:rPr>
        <w:t>).</w:t>
      </w:r>
    </w:p>
    <w:p w:rsidR="0025230D" w:rsidRPr="0037597A" w:rsidRDefault="00181AED">
      <w:pPr>
        <w:pStyle w:val="2"/>
        <w:tabs>
          <w:tab w:val="left" w:pos="0"/>
          <w:tab w:val="left" w:pos="713"/>
        </w:tabs>
        <w:spacing w:before="0" w:line="240" w:lineRule="auto"/>
        <w:ind w:firstLine="0"/>
        <w:contextualSpacing/>
        <w:rPr>
          <w:sz w:val="24"/>
          <w:szCs w:val="24"/>
        </w:rPr>
      </w:pPr>
      <w:r w:rsidRPr="0037597A">
        <w:rPr>
          <w:rStyle w:val="CharStyle12"/>
          <w:sz w:val="24"/>
          <w:szCs w:val="24"/>
        </w:rPr>
        <w:tab/>
      </w:r>
      <w:proofErr w:type="gramStart"/>
      <w:r w:rsidRPr="0037597A">
        <w:rPr>
          <w:rStyle w:val="CharStyle12"/>
          <w:sz w:val="24"/>
          <w:szCs w:val="24"/>
        </w:rPr>
        <w:t>р</w:t>
      </w:r>
      <w:proofErr w:type="gramEnd"/>
      <w:r w:rsidRPr="0037597A">
        <w:rPr>
          <w:rStyle w:val="CharStyle12"/>
          <w:sz w:val="24"/>
          <w:szCs w:val="24"/>
        </w:rPr>
        <w:t>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25230D" w:rsidRPr="0037597A" w:rsidRDefault="00181AED">
      <w:pPr>
        <w:pStyle w:val="2"/>
        <w:tabs>
          <w:tab w:val="left" w:pos="0"/>
          <w:tab w:val="left" w:pos="713"/>
        </w:tabs>
        <w:spacing w:before="0" w:line="240" w:lineRule="auto"/>
        <w:ind w:firstLine="0"/>
        <w:contextualSpacing/>
        <w:rPr>
          <w:sz w:val="24"/>
          <w:szCs w:val="24"/>
        </w:rPr>
      </w:pPr>
      <w:r w:rsidRPr="0037597A">
        <w:rPr>
          <w:rStyle w:val="CharStyle12"/>
          <w:sz w:val="24"/>
          <w:szCs w:val="24"/>
          <w:lang w:val="ru-RU"/>
        </w:rPr>
        <w:t xml:space="preserve">2.4.2. </w:t>
      </w:r>
      <w:r w:rsidRPr="0037597A">
        <w:rPr>
          <w:rStyle w:val="CharStyle12"/>
          <w:sz w:val="24"/>
          <w:szCs w:val="24"/>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25230D" w:rsidRPr="0037597A" w:rsidRDefault="00181AED" w:rsidP="00B64D22">
      <w:pPr>
        <w:pStyle w:val="2"/>
        <w:tabs>
          <w:tab w:val="left" w:pos="1340"/>
          <w:tab w:val="left" w:pos="2372"/>
        </w:tabs>
        <w:spacing w:before="0" w:line="240" w:lineRule="auto"/>
        <w:ind w:firstLine="0"/>
        <w:contextualSpacing/>
        <w:rPr>
          <w:sz w:val="24"/>
          <w:szCs w:val="24"/>
        </w:rPr>
      </w:pPr>
      <w:r w:rsidRPr="0037597A">
        <w:rPr>
          <w:rStyle w:val="CharStyle12"/>
          <w:sz w:val="24"/>
          <w:szCs w:val="24"/>
        </w:rPr>
        <w:tab/>
      </w:r>
      <w:r w:rsidRPr="0037597A">
        <w:rPr>
          <w:rStyle w:val="CharStyle12"/>
          <w:sz w:val="24"/>
          <w:szCs w:val="24"/>
          <w:lang w:val="ru-RU"/>
        </w:rPr>
        <w:t xml:space="preserve">2.5. </w:t>
      </w:r>
      <w:r w:rsidRPr="0037597A">
        <w:rPr>
          <w:rStyle w:val="CharStyle12"/>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w:t>
      </w:r>
      <w:r w:rsidR="00BF6094">
        <w:rPr>
          <w:rStyle w:val="CharStyle12"/>
          <w:sz w:val="24"/>
          <w:szCs w:val="24"/>
        </w:rPr>
        <w:t xml:space="preserve"> </w:t>
      </w:r>
      <w:r w:rsidRPr="0037597A">
        <w:rPr>
          <w:rStyle w:val="CharStyle12"/>
          <w:sz w:val="24"/>
          <w:szCs w:val="24"/>
        </w:rPr>
        <w:t>документов, являющихся результатом предоставления муниципальной услуги</w:t>
      </w:r>
    </w:p>
    <w:p w:rsidR="0025230D" w:rsidRPr="0037597A" w:rsidRDefault="006F57F4" w:rsidP="00B64D22">
      <w:pPr>
        <w:pStyle w:val="2"/>
        <w:tabs>
          <w:tab w:val="left" w:pos="1440"/>
          <w:tab w:val="left" w:pos="2925"/>
        </w:tabs>
        <w:spacing w:before="0" w:line="240" w:lineRule="auto"/>
        <w:ind w:firstLine="0"/>
        <w:contextualSpacing/>
        <w:rPr>
          <w:sz w:val="24"/>
          <w:szCs w:val="24"/>
        </w:rPr>
      </w:pPr>
      <w:r w:rsidRPr="0037597A">
        <w:rPr>
          <w:rStyle w:val="CharStyle12"/>
          <w:sz w:val="24"/>
          <w:szCs w:val="24"/>
          <w:lang w:val="ru-RU"/>
        </w:rPr>
        <w:tab/>
      </w:r>
      <w:r w:rsidR="00181AED" w:rsidRPr="0037597A">
        <w:rPr>
          <w:rStyle w:val="CharStyle12"/>
          <w:sz w:val="24"/>
          <w:szCs w:val="24"/>
          <w:lang w:val="ru-RU"/>
        </w:rPr>
        <w:t xml:space="preserve">2.5.1. </w:t>
      </w:r>
      <w:r w:rsidR="00181AED" w:rsidRPr="0037597A">
        <w:rPr>
          <w:rStyle w:val="CharStyle12"/>
          <w:sz w:val="24"/>
          <w:szCs w:val="24"/>
        </w:rPr>
        <w:t>Срок предоставления муниципальной услуги -10 рабочих дней.</w:t>
      </w:r>
    </w:p>
    <w:p w:rsidR="0025230D" w:rsidRPr="0037597A" w:rsidRDefault="006F57F4" w:rsidP="00B64D22">
      <w:pPr>
        <w:pStyle w:val="2"/>
        <w:tabs>
          <w:tab w:val="left" w:pos="1440"/>
          <w:tab w:val="left" w:pos="2900"/>
        </w:tabs>
        <w:spacing w:before="0" w:line="240" w:lineRule="auto"/>
        <w:ind w:firstLine="0"/>
        <w:contextualSpacing/>
        <w:rPr>
          <w:sz w:val="24"/>
          <w:szCs w:val="24"/>
        </w:rPr>
      </w:pPr>
      <w:r w:rsidRPr="0037597A">
        <w:rPr>
          <w:rStyle w:val="CharStyle12"/>
          <w:sz w:val="24"/>
          <w:szCs w:val="24"/>
          <w:lang w:val="ru-RU"/>
        </w:rPr>
        <w:tab/>
      </w:r>
      <w:r w:rsidR="00181AED" w:rsidRPr="0037597A">
        <w:rPr>
          <w:rStyle w:val="CharStyle12"/>
          <w:sz w:val="24"/>
          <w:szCs w:val="24"/>
          <w:lang w:val="ru-RU"/>
        </w:rPr>
        <w:t xml:space="preserve">2.5.2. </w:t>
      </w:r>
      <w:r w:rsidR="00181AED" w:rsidRPr="0037597A">
        <w:rPr>
          <w:rStyle w:val="CharStyle12"/>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25230D" w:rsidRPr="0037597A" w:rsidRDefault="00181AED" w:rsidP="00B64D22">
      <w:pPr>
        <w:pStyle w:val="2"/>
        <w:tabs>
          <w:tab w:val="left" w:pos="1440"/>
          <w:tab w:val="left" w:pos="3269"/>
          <w:tab w:val="left" w:pos="5703"/>
        </w:tabs>
        <w:spacing w:before="0" w:line="240" w:lineRule="auto"/>
        <w:ind w:firstLine="0"/>
        <w:contextualSpacing/>
        <w:rPr>
          <w:sz w:val="24"/>
          <w:szCs w:val="24"/>
        </w:rPr>
      </w:pPr>
      <w:r w:rsidRPr="0037597A">
        <w:rPr>
          <w:rStyle w:val="CharStyle12"/>
          <w:sz w:val="24"/>
          <w:szCs w:val="24"/>
          <w:lang w:val="ru-RU"/>
        </w:rPr>
        <w:t xml:space="preserve">2.5.3. </w:t>
      </w:r>
      <w:r w:rsidRPr="0037597A">
        <w:rPr>
          <w:rStyle w:val="CharStyle12"/>
          <w:sz w:val="24"/>
          <w:szCs w:val="24"/>
        </w:rPr>
        <w:t>Приостановление</w:t>
      </w:r>
      <w:r w:rsidR="00BF6094">
        <w:rPr>
          <w:rStyle w:val="CharStyle12"/>
          <w:sz w:val="24"/>
          <w:szCs w:val="24"/>
        </w:rPr>
        <w:t xml:space="preserve"> </w:t>
      </w:r>
      <w:r w:rsidRPr="0037597A">
        <w:rPr>
          <w:rStyle w:val="CharStyle12"/>
          <w:sz w:val="24"/>
          <w:szCs w:val="24"/>
        </w:rPr>
        <w:t>предоставления муниципальной услуги действующим законодательством не предусмотрено.</w:t>
      </w:r>
    </w:p>
    <w:p w:rsidR="0025230D" w:rsidRPr="0037597A" w:rsidRDefault="00181AED" w:rsidP="00B64D22">
      <w:pPr>
        <w:pStyle w:val="2"/>
        <w:tabs>
          <w:tab w:val="left" w:pos="1440"/>
          <w:tab w:val="left" w:pos="3269"/>
          <w:tab w:val="left" w:pos="5703"/>
        </w:tabs>
        <w:spacing w:before="0" w:line="240" w:lineRule="auto"/>
        <w:ind w:firstLine="0"/>
        <w:contextualSpacing/>
        <w:rPr>
          <w:sz w:val="24"/>
          <w:szCs w:val="24"/>
        </w:rPr>
      </w:pPr>
      <w:r w:rsidRPr="0037597A">
        <w:rPr>
          <w:rStyle w:val="CharStyle12"/>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5230D" w:rsidRPr="0037597A" w:rsidRDefault="006F57F4" w:rsidP="00B64D22">
      <w:pPr>
        <w:pStyle w:val="2"/>
        <w:tabs>
          <w:tab w:val="left" w:pos="1440"/>
          <w:tab w:val="left" w:pos="2944"/>
        </w:tabs>
        <w:spacing w:before="0" w:line="240" w:lineRule="auto"/>
        <w:ind w:firstLine="0"/>
        <w:contextualSpacing/>
        <w:rPr>
          <w:sz w:val="24"/>
          <w:szCs w:val="24"/>
        </w:rPr>
      </w:pPr>
      <w:r w:rsidRPr="0037597A">
        <w:rPr>
          <w:rStyle w:val="CharStyle12"/>
          <w:sz w:val="24"/>
          <w:szCs w:val="24"/>
          <w:lang w:val="ru-RU"/>
        </w:rPr>
        <w:tab/>
      </w:r>
      <w:r w:rsidR="00181AED" w:rsidRPr="0037597A">
        <w:rPr>
          <w:rStyle w:val="CharStyle12"/>
          <w:sz w:val="24"/>
          <w:szCs w:val="24"/>
          <w:lang w:val="ru-RU"/>
        </w:rPr>
        <w:t xml:space="preserve">2.6. </w:t>
      </w:r>
      <w:r w:rsidR="00181AED" w:rsidRPr="0037597A">
        <w:rPr>
          <w:rStyle w:val="CharStyle1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w:t>
      </w:r>
      <w:proofErr w:type="spellStart"/>
      <w:r w:rsidR="00181AED" w:rsidRPr="0037597A">
        <w:rPr>
          <w:rStyle w:val="CharStyle12"/>
          <w:sz w:val="24"/>
          <w:szCs w:val="24"/>
          <w:lang w:val="ru-RU"/>
        </w:rPr>
        <w:t>ия</w:t>
      </w:r>
      <w:proofErr w:type="spellEnd"/>
    </w:p>
    <w:p w:rsidR="0025230D" w:rsidRPr="0037597A" w:rsidRDefault="006F57F4" w:rsidP="00B64D22">
      <w:pPr>
        <w:pStyle w:val="2"/>
        <w:tabs>
          <w:tab w:val="left" w:pos="1440"/>
          <w:tab w:val="left" w:pos="2898"/>
        </w:tabs>
        <w:spacing w:before="0" w:line="240" w:lineRule="auto"/>
        <w:ind w:firstLine="0"/>
        <w:contextualSpacing/>
        <w:rPr>
          <w:sz w:val="24"/>
          <w:szCs w:val="24"/>
        </w:rPr>
      </w:pPr>
      <w:r w:rsidRPr="0037597A">
        <w:rPr>
          <w:rStyle w:val="CharStyle12"/>
          <w:sz w:val="24"/>
          <w:szCs w:val="24"/>
          <w:lang w:val="ru-RU"/>
        </w:rPr>
        <w:tab/>
      </w:r>
      <w:r w:rsidR="00181AED" w:rsidRPr="0037597A">
        <w:rPr>
          <w:rStyle w:val="CharStyle12"/>
          <w:sz w:val="24"/>
          <w:szCs w:val="24"/>
          <w:lang w:val="ru-RU"/>
        </w:rPr>
        <w:t xml:space="preserve">2.6.1. </w:t>
      </w:r>
      <w:r w:rsidR="00181AED" w:rsidRPr="0037597A">
        <w:rPr>
          <w:rStyle w:val="CharStyle12"/>
          <w:sz w:val="24"/>
          <w:szCs w:val="24"/>
        </w:rPr>
        <w:t>Для получения муниципальной услуги заявитель представляет следующие документы:</w:t>
      </w:r>
    </w:p>
    <w:p w:rsidR="0025230D" w:rsidRPr="0037597A" w:rsidRDefault="00181AED" w:rsidP="00B64D22">
      <w:pPr>
        <w:pStyle w:val="2"/>
        <w:numPr>
          <w:ilvl w:val="0"/>
          <w:numId w:val="5"/>
        </w:numPr>
        <w:tabs>
          <w:tab w:val="left" w:pos="0"/>
          <w:tab w:val="left" w:pos="1099"/>
        </w:tabs>
        <w:spacing w:before="0" w:line="240" w:lineRule="auto"/>
        <w:ind w:firstLine="680"/>
        <w:contextualSpacing/>
        <w:rPr>
          <w:sz w:val="24"/>
          <w:szCs w:val="24"/>
        </w:rPr>
      </w:pPr>
      <w:r w:rsidRPr="0037597A">
        <w:rPr>
          <w:rStyle w:val="CharStyle12"/>
          <w:sz w:val="24"/>
          <w:szCs w:val="24"/>
        </w:rPr>
        <w:tab/>
        <w:t>Документ, удостоверяющий личность;</w:t>
      </w:r>
    </w:p>
    <w:p w:rsidR="0025230D" w:rsidRPr="0037597A" w:rsidRDefault="006F57F4" w:rsidP="006F57F4">
      <w:pPr>
        <w:pStyle w:val="2"/>
        <w:tabs>
          <w:tab w:val="left" w:pos="1118"/>
        </w:tabs>
        <w:spacing w:before="0" w:line="240" w:lineRule="auto"/>
        <w:ind w:firstLine="0"/>
        <w:contextualSpacing/>
        <w:rPr>
          <w:sz w:val="24"/>
          <w:szCs w:val="24"/>
        </w:rPr>
      </w:pPr>
      <w:r w:rsidRPr="0037597A">
        <w:rPr>
          <w:rStyle w:val="CharStyle12"/>
          <w:sz w:val="24"/>
          <w:szCs w:val="24"/>
        </w:rPr>
        <w:t xml:space="preserve">          2)</w:t>
      </w:r>
      <w:r w:rsidR="00181AED" w:rsidRPr="0037597A">
        <w:rPr>
          <w:rStyle w:val="CharStyle12"/>
          <w:sz w:val="24"/>
          <w:szCs w:val="24"/>
        </w:rPr>
        <w:tab/>
        <w:t>Заявление:</w:t>
      </w:r>
    </w:p>
    <w:p w:rsidR="0025230D" w:rsidRPr="0037597A" w:rsidRDefault="00181AED">
      <w:pPr>
        <w:pStyle w:val="2"/>
        <w:tabs>
          <w:tab w:val="left" w:pos="0"/>
          <w:tab w:val="left" w:pos="934"/>
        </w:tabs>
        <w:spacing w:before="0" w:line="240" w:lineRule="auto"/>
        <w:ind w:firstLine="0"/>
        <w:contextualSpacing/>
        <w:rPr>
          <w:sz w:val="24"/>
          <w:szCs w:val="24"/>
        </w:rPr>
      </w:pPr>
      <w:r w:rsidRPr="0037597A">
        <w:rPr>
          <w:rStyle w:val="CharStyle12"/>
          <w:sz w:val="24"/>
          <w:szCs w:val="24"/>
        </w:rPr>
        <w:t>- в форме документа на бумажном носителе по форме, согласно приложению № 1 к настоящему Административному регламенту;</w:t>
      </w:r>
    </w:p>
    <w:p w:rsidR="0025230D" w:rsidRPr="0037597A" w:rsidRDefault="00181AED">
      <w:pPr>
        <w:pStyle w:val="2"/>
        <w:tabs>
          <w:tab w:val="left" w:pos="0"/>
          <w:tab w:val="left" w:pos="925"/>
        </w:tabs>
        <w:spacing w:before="0" w:line="240" w:lineRule="auto"/>
        <w:ind w:firstLine="0"/>
        <w:contextualSpacing/>
        <w:rPr>
          <w:sz w:val="24"/>
          <w:szCs w:val="24"/>
        </w:rPr>
      </w:pPr>
      <w:r w:rsidRPr="0037597A">
        <w:rPr>
          <w:rStyle w:val="CharStyle12"/>
          <w:sz w:val="24"/>
          <w:szCs w:val="24"/>
        </w:rPr>
        <w:t xml:space="preserve">- в электронной форме (заполняется посредством внесения соответствующих сведений в интерактивную форму), </w:t>
      </w:r>
      <w:proofErr w:type="gramStart"/>
      <w:r w:rsidRPr="0037597A">
        <w:rPr>
          <w:rStyle w:val="CharStyle12"/>
          <w:sz w:val="24"/>
          <w:szCs w:val="24"/>
        </w:rPr>
        <w:t>подписанное</w:t>
      </w:r>
      <w:proofErr w:type="gramEnd"/>
      <w:r w:rsidRPr="0037597A">
        <w:rPr>
          <w:rStyle w:val="CharStyle12"/>
          <w:sz w:val="24"/>
          <w:szCs w:val="24"/>
        </w:rP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25230D" w:rsidRPr="0037597A" w:rsidRDefault="006F57F4" w:rsidP="006F57F4">
      <w:pPr>
        <w:pStyle w:val="2"/>
        <w:tabs>
          <w:tab w:val="left" w:pos="1073"/>
        </w:tabs>
        <w:spacing w:before="0" w:line="240" w:lineRule="auto"/>
        <w:ind w:left="680" w:firstLine="0"/>
        <w:contextualSpacing/>
        <w:rPr>
          <w:sz w:val="24"/>
          <w:szCs w:val="24"/>
        </w:rPr>
      </w:pPr>
      <w:r w:rsidRPr="0037597A">
        <w:rPr>
          <w:rStyle w:val="CharStyle12"/>
          <w:sz w:val="24"/>
          <w:szCs w:val="24"/>
        </w:rPr>
        <w:t>3)</w:t>
      </w:r>
      <w:r w:rsidR="00181AED" w:rsidRPr="0037597A">
        <w:rPr>
          <w:rStyle w:val="CharStyle12"/>
          <w:sz w:val="24"/>
          <w:szCs w:val="24"/>
        </w:rPr>
        <w:tab/>
        <w:t>Документ, подтверждающий полномочия представителя (если от имени заявителя действует представитель);</w:t>
      </w:r>
    </w:p>
    <w:p w:rsidR="0025230D" w:rsidRPr="0037597A" w:rsidRDefault="006F57F4" w:rsidP="006F57F4">
      <w:pPr>
        <w:pStyle w:val="2"/>
        <w:tabs>
          <w:tab w:val="left" w:pos="1419"/>
        </w:tabs>
        <w:spacing w:before="0" w:line="240" w:lineRule="auto"/>
        <w:ind w:firstLine="0"/>
        <w:contextualSpacing/>
        <w:rPr>
          <w:sz w:val="24"/>
          <w:szCs w:val="24"/>
        </w:rPr>
      </w:pPr>
      <w:r w:rsidRPr="0037597A">
        <w:rPr>
          <w:rStyle w:val="CharStyle12"/>
          <w:sz w:val="24"/>
          <w:szCs w:val="24"/>
        </w:rPr>
        <w:t xml:space="preserve">         4)</w:t>
      </w:r>
      <w:r w:rsidR="00181AED" w:rsidRPr="0037597A">
        <w:rPr>
          <w:rStyle w:val="CharStyle12"/>
          <w:sz w:val="24"/>
          <w:szCs w:val="24"/>
        </w:rPr>
        <w:tab/>
        <w:t>Копии правоустанавливающих документов, если право не зарегистрировано в Едином государственном реестре недвижимости.</w:t>
      </w:r>
    </w:p>
    <w:p w:rsidR="0025230D" w:rsidRPr="0037597A" w:rsidRDefault="00181AED">
      <w:pPr>
        <w:pStyle w:val="2"/>
        <w:spacing w:before="0" w:line="240" w:lineRule="auto"/>
        <w:ind w:firstLine="0"/>
        <w:contextualSpacing/>
        <w:rPr>
          <w:sz w:val="24"/>
          <w:szCs w:val="24"/>
        </w:rPr>
      </w:pPr>
      <w:r w:rsidRPr="0037597A">
        <w:rPr>
          <w:rStyle w:val="CharStyle12"/>
          <w:sz w:val="24"/>
          <w:szCs w:val="24"/>
        </w:rPr>
        <w:t>Заявление и прилагаемые документы могут быть представлены (направлены) заявителем одним из следующих способов:</w:t>
      </w:r>
    </w:p>
    <w:p w:rsidR="0025230D" w:rsidRPr="0037597A" w:rsidRDefault="006F57F4" w:rsidP="006F57F4">
      <w:pPr>
        <w:pStyle w:val="2"/>
        <w:tabs>
          <w:tab w:val="left" w:pos="1073"/>
        </w:tabs>
        <w:spacing w:before="0" w:line="240" w:lineRule="auto"/>
        <w:ind w:left="680" w:firstLine="0"/>
        <w:contextualSpacing/>
        <w:rPr>
          <w:sz w:val="24"/>
          <w:szCs w:val="24"/>
        </w:rPr>
      </w:pPr>
      <w:r w:rsidRPr="0037597A">
        <w:rPr>
          <w:rStyle w:val="CharStyle12"/>
          <w:sz w:val="24"/>
          <w:szCs w:val="24"/>
        </w:rPr>
        <w:t>-л</w:t>
      </w:r>
      <w:r w:rsidR="00181AED" w:rsidRPr="0037597A">
        <w:rPr>
          <w:rStyle w:val="CharStyle12"/>
          <w:sz w:val="24"/>
          <w:szCs w:val="24"/>
        </w:rPr>
        <w:t>ично или посредством почтового отправления в орган государственной власти субъекта Российской Федерации или местного самоуправления;</w:t>
      </w:r>
    </w:p>
    <w:p w:rsidR="0025230D" w:rsidRPr="0037597A" w:rsidRDefault="006F57F4" w:rsidP="006F57F4">
      <w:pPr>
        <w:pStyle w:val="2"/>
        <w:tabs>
          <w:tab w:val="left" w:pos="1419"/>
        </w:tabs>
        <w:spacing w:before="0" w:line="240" w:lineRule="auto"/>
        <w:ind w:left="680" w:firstLine="0"/>
        <w:contextualSpacing/>
        <w:rPr>
          <w:sz w:val="24"/>
          <w:szCs w:val="24"/>
        </w:rPr>
      </w:pPr>
      <w:r w:rsidRPr="0037597A">
        <w:rPr>
          <w:rStyle w:val="CharStyle12"/>
          <w:sz w:val="24"/>
          <w:szCs w:val="24"/>
          <w:lang w:val="ru-RU"/>
        </w:rPr>
        <w:t>-</w:t>
      </w:r>
      <w:r w:rsidR="00181AED" w:rsidRPr="0037597A">
        <w:rPr>
          <w:rStyle w:val="CharStyle12"/>
          <w:sz w:val="24"/>
          <w:szCs w:val="24"/>
        </w:rPr>
        <w:tab/>
        <w:t>через МФЦ;</w:t>
      </w:r>
    </w:p>
    <w:p w:rsidR="0025230D" w:rsidRPr="0037597A" w:rsidRDefault="006F57F4" w:rsidP="006F57F4">
      <w:pPr>
        <w:pStyle w:val="2"/>
        <w:tabs>
          <w:tab w:val="left" w:pos="1419"/>
        </w:tabs>
        <w:spacing w:before="0" w:line="240" w:lineRule="auto"/>
        <w:ind w:left="680" w:firstLine="0"/>
        <w:contextualSpacing/>
        <w:rPr>
          <w:sz w:val="24"/>
          <w:szCs w:val="24"/>
        </w:rPr>
      </w:pPr>
      <w:r w:rsidRPr="0037597A">
        <w:rPr>
          <w:rStyle w:val="CharStyle12"/>
          <w:sz w:val="24"/>
          <w:szCs w:val="24"/>
        </w:rPr>
        <w:t>-</w:t>
      </w:r>
      <w:r w:rsidR="00181AED" w:rsidRPr="0037597A">
        <w:rPr>
          <w:rStyle w:val="CharStyle12"/>
          <w:sz w:val="24"/>
          <w:szCs w:val="24"/>
        </w:rPr>
        <w:tab/>
        <w:t>через Региональный портал или Единый портал.</w:t>
      </w:r>
    </w:p>
    <w:p w:rsidR="0025230D" w:rsidRPr="0037597A" w:rsidRDefault="00181AED">
      <w:pPr>
        <w:pStyle w:val="2"/>
        <w:tabs>
          <w:tab w:val="left" w:pos="1440"/>
          <w:tab w:val="left" w:pos="2947"/>
        </w:tabs>
        <w:spacing w:before="0" w:line="240" w:lineRule="auto"/>
        <w:ind w:left="1440" w:firstLine="0"/>
        <w:contextualSpacing/>
        <w:rPr>
          <w:sz w:val="24"/>
          <w:szCs w:val="24"/>
        </w:rPr>
      </w:pPr>
      <w:r w:rsidRPr="0037597A">
        <w:rPr>
          <w:rStyle w:val="CharStyle12"/>
          <w:sz w:val="24"/>
          <w:szCs w:val="24"/>
          <w:lang w:val="ru-RU"/>
        </w:rPr>
        <w:t xml:space="preserve">2.6.2. </w:t>
      </w:r>
      <w:r w:rsidRPr="0037597A">
        <w:rPr>
          <w:rStyle w:val="CharStyle12"/>
          <w:sz w:val="24"/>
          <w:szCs w:val="24"/>
        </w:rPr>
        <w:t>Запрещается требовать от заявителя:</w:t>
      </w:r>
    </w:p>
    <w:p w:rsidR="0025230D" w:rsidRPr="0037597A" w:rsidRDefault="00181AED">
      <w:pPr>
        <w:pStyle w:val="2"/>
        <w:numPr>
          <w:ilvl w:val="0"/>
          <w:numId w:val="7"/>
        </w:numPr>
        <w:tabs>
          <w:tab w:val="left" w:pos="0"/>
          <w:tab w:val="left" w:pos="1073"/>
        </w:tabs>
        <w:spacing w:before="0" w:line="240" w:lineRule="auto"/>
        <w:ind w:firstLine="680"/>
        <w:contextualSpacing/>
        <w:rPr>
          <w:sz w:val="24"/>
          <w:szCs w:val="24"/>
        </w:rPr>
      </w:pPr>
      <w:r w:rsidRPr="0037597A">
        <w:rPr>
          <w:rStyle w:val="CharStyle12"/>
          <w:sz w:val="24"/>
          <w:szCs w:val="24"/>
        </w:rPr>
        <w:lastRenderedPageBreak/>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5230D" w:rsidRPr="0037597A" w:rsidRDefault="006F57F4" w:rsidP="006F57F4">
      <w:pPr>
        <w:pStyle w:val="2"/>
        <w:tabs>
          <w:tab w:val="left" w:pos="1123"/>
        </w:tabs>
        <w:spacing w:before="0" w:line="240" w:lineRule="auto"/>
        <w:ind w:firstLine="0"/>
        <w:contextualSpacing/>
        <w:rPr>
          <w:sz w:val="24"/>
          <w:szCs w:val="24"/>
        </w:rPr>
      </w:pPr>
      <w:r w:rsidRPr="0037597A">
        <w:rPr>
          <w:rStyle w:val="CharStyle12"/>
          <w:sz w:val="24"/>
          <w:szCs w:val="24"/>
        </w:rPr>
        <w:t xml:space="preserve">         </w:t>
      </w:r>
      <w:proofErr w:type="gramStart"/>
      <w:r w:rsidRPr="0037597A">
        <w:rPr>
          <w:rStyle w:val="CharStyle12"/>
          <w:sz w:val="24"/>
          <w:szCs w:val="24"/>
        </w:rPr>
        <w:t>2)</w:t>
      </w:r>
      <w:r w:rsidR="00181AED" w:rsidRPr="0037597A">
        <w:rPr>
          <w:rStyle w:val="CharStyle12"/>
          <w:sz w:val="24"/>
          <w:szCs w:val="24"/>
        </w:rPr>
        <w:tab/>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rsidR="00181AED" w:rsidRPr="0037597A">
        <w:rPr>
          <w:rStyle w:val="CharStyle12"/>
          <w:sz w:val="24"/>
          <w:szCs w:val="24"/>
        </w:rPr>
        <w:tab/>
        <w:t>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00181AED" w:rsidRPr="0037597A">
        <w:rPr>
          <w:rStyle w:val="CharStyle12"/>
          <w:sz w:val="24"/>
          <w:szCs w:val="24"/>
        </w:rPr>
        <w:t xml:space="preserve"> </w:t>
      </w:r>
      <w:proofErr w:type="gramStart"/>
      <w:r w:rsidR="00181AED" w:rsidRPr="0037597A">
        <w:rPr>
          <w:rStyle w:val="CharStyle12"/>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25230D" w:rsidRPr="0037597A" w:rsidRDefault="006F57F4" w:rsidP="006F57F4">
      <w:pPr>
        <w:pStyle w:val="2"/>
        <w:tabs>
          <w:tab w:val="left" w:pos="1123"/>
        </w:tabs>
        <w:spacing w:before="0" w:line="240" w:lineRule="auto"/>
        <w:ind w:firstLine="0"/>
        <w:contextualSpacing/>
        <w:rPr>
          <w:sz w:val="24"/>
          <w:szCs w:val="24"/>
        </w:rPr>
      </w:pPr>
      <w:r w:rsidRPr="0037597A">
        <w:rPr>
          <w:rStyle w:val="CharStyle12"/>
          <w:sz w:val="24"/>
          <w:szCs w:val="24"/>
        </w:rPr>
        <w:tab/>
      </w:r>
      <w:proofErr w:type="gramStart"/>
      <w:r w:rsidRPr="0037597A">
        <w:rPr>
          <w:rStyle w:val="CharStyle12"/>
          <w:sz w:val="24"/>
          <w:szCs w:val="24"/>
        </w:rPr>
        <w:t>3)</w:t>
      </w:r>
      <w:r w:rsidR="00181AED" w:rsidRPr="0037597A">
        <w:rPr>
          <w:rStyle w:val="CharStyle12"/>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proofErr w:type="spellStart"/>
      <w:r w:rsidR="00181AED" w:rsidRPr="0037597A">
        <w:rPr>
          <w:rStyle w:val="CharStyle12"/>
          <w:sz w:val="24"/>
          <w:szCs w:val="24"/>
        </w:rPr>
        <w:t>заия</w:t>
      </w:r>
      <w:proofErr w:type="spellEnd"/>
      <w:r w:rsidR="00181AED" w:rsidRPr="0037597A">
        <w:rPr>
          <w:rStyle w:val="CharStyle12"/>
          <w:sz w:val="24"/>
          <w:szCs w:val="24"/>
        </w:rPr>
        <w:t xml:space="preserve"> заявителем, в том числе в электронной форме, порядок их представления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5230D" w:rsidRPr="0037597A" w:rsidRDefault="006F57F4" w:rsidP="006F57F4">
      <w:pPr>
        <w:pStyle w:val="2"/>
        <w:tabs>
          <w:tab w:val="left" w:pos="1170"/>
        </w:tabs>
        <w:spacing w:before="0" w:line="240" w:lineRule="auto"/>
        <w:ind w:firstLine="0"/>
        <w:contextualSpacing/>
        <w:rPr>
          <w:sz w:val="24"/>
          <w:szCs w:val="24"/>
        </w:rPr>
      </w:pPr>
      <w:r w:rsidRPr="0037597A">
        <w:rPr>
          <w:rStyle w:val="CharStyle12"/>
          <w:sz w:val="24"/>
          <w:szCs w:val="24"/>
        </w:rPr>
        <w:t xml:space="preserve">            4)</w:t>
      </w:r>
      <w:r w:rsidR="00181AED" w:rsidRPr="0037597A">
        <w:rPr>
          <w:rStyle w:val="CharStyle12"/>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5230D" w:rsidRPr="0037597A" w:rsidRDefault="00181AED">
      <w:pPr>
        <w:pStyle w:val="2"/>
        <w:tabs>
          <w:tab w:val="left" w:pos="1170"/>
        </w:tabs>
        <w:spacing w:before="0" w:line="240" w:lineRule="auto"/>
        <w:ind w:firstLine="0"/>
        <w:contextualSpacing/>
        <w:rPr>
          <w:sz w:val="24"/>
          <w:szCs w:val="24"/>
        </w:rPr>
      </w:pPr>
      <w:r w:rsidRPr="0037597A">
        <w:rPr>
          <w:rStyle w:val="CharStyle12"/>
          <w:sz w:val="24"/>
          <w:szCs w:val="24"/>
        </w:rPr>
        <w:t>а)</w:t>
      </w:r>
      <w:r w:rsidRPr="0037597A">
        <w:rPr>
          <w:rStyle w:val="CharStyle12"/>
          <w:sz w:val="24"/>
          <w:szCs w:val="24"/>
        </w:rPr>
        <w:tab/>
        <w:t>изменение требований нормативных правовых актов, касающихся предоставления</w:t>
      </w:r>
      <w:r w:rsidRPr="0037597A">
        <w:rPr>
          <w:rStyle w:val="CharStyle12"/>
          <w:sz w:val="24"/>
          <w:szCs w:val="24"/>
        </w:rPr>
        <w:tab/>
        <w:t>государственной или муниципальной</w:t>
      </w:r>
      <w:r w:rsidRPr="0037597A">
        <w:rPr>
          <w:rStyle w:val="CharStyle12"/>
          <w:sz w:val="24"/>
          <w:szCs w:val="24"/>
        </w:rPr>
        <w:tab/>
        <w:t>услуги, после первоначальной подачи заявления о предоставлении государственной или муниципальной услуги;</w:t>
      </w:r>
    </w:p>
    <w:p w:rsidR="0025230D" w:rsidRPr="0037597A" w:rsidRDefault="00181AED">
      <w:pPr>
        <w:pStyle w:val="2"/>
        <w:tabs>
          <w:tab w:val="left" w:pos="1170"/>
        </w:tabs>
        <w:spacing w:before="0" w:line="240" w:lineRule="auto"/>
        <w:ind w:firstLine="0"/>
        <w:contextualSpacing/>
        <w:rPr>
          <w:sz w:val="24"/>
          <w:szCs w:val="24"/>
        </w:rPr>
      </w:pPr>
      <w:r w:rsidRPr="0037597A">
        <w:rPr>
          <w:rStyle w:val="CharStyle12"/>
          <w:sz w:val="24"/>
          <w:szCs w:val="24"/>
        </w:rPr>
        <w:t>б)</w:t>
      </w:r>
      <w:r w:rsidRPr="0037597A">
        <w:rPr>
          <w:rStyle w:val="CharStyle12"/>
          <w:sz w:val="24"/>
          <w:szCs w:val="24"/>
        </w:rPr>
        <w:tab/>
        <w:t>наличие ошибок в заявлении о предоставлении государственной или муниципальной</w:t>
      </w:r>
      <w:r w:rsidRPr="0037597A">
        <w:rPr>
          <w:rStyle w:val="CharStyle12"/>
          <w:sz w:val="24"/>
          <w:szCs w:val="24"/>
        </w:rPr>
        <w:tab/>
        <w:t>услуги и документах, поданных</w:t>
      </w:r>
      <w:r w:rsidRPr="0037597A">
        <w:rPr>
          <w:rStyle w:val="CharStyle12"/>
          <w:sz w:val="24"/>
          <w:szCs w:val="24"/>
        </w:rPr>
        <w:tab/>
        <w:t>заявителем после первоначального отказа в приеме документов, необходимых для предоставления государственной</w:t>
      </w:r>
      <w:r w:rsidRPr="0037597A">
        <w:rPr>
          <w:rStyle w:val="CharStyle12"/>
          <w:sz w:val="24"/>
          <w:szCs w:val="24"/>
        </w:rPr>
        <w:tab/>
        <w:t>или муниципальной</w:t>
      </w:r>
      <w:r w:rsidRPr="0037597A">
        <w:rPr>
          <w:rStyle w:val="CharStyle12"/>
          <w:sz w:val="24"/>
          <w:szCs w:val="24"/>
        </w:rPr>
        <w:tab/>
        <w:t xml:space="preserve">услуги, либо </w:t>
      </w:r>
      <w:r w:rsidRPr="0037597A">
        <w:rPr>
          <w:rStyle w:val="CharStyle12"/>
          <w:sz w:val="24"/>
          <w:szCs w:val="24"/>
          <w:lang w:val="ru-RU"/>
        </w:rPr>
        <w:t xml:space="preserve">в </w:t>
      </w:r>
      <w:r w:rsidRPr="0037597A">
        <w:rPr>
          <w:rStyle w:val="CharStyle12"/>
          <w:sz w:val="24"/>
          <w:szCs w:val="24"/>
        </w:rPr>
        <w:t>предоставлении государственной или муниципальной услуги и не включенных в представленный ранее комплект документов;</w:t>
      </w:r>
    </w:p>
    <w:p w:rsidR="0025230D" w:rsidRPr="0037597A" w:rsidRDefault="00181AED">
      <w:pPr>
        <w:pStyle w:val="2"/>
        <w:tabs>
          <w:tab w:val="left" w:pos="1170"/>
        </w:tabs>
        <w:spacing w:before="0" w:line="240" w:lineRule="auto"/>
        <w:ind w:firstLine="0"/>
        <w:contextualSpacing/>
        <w:rPr>
          <w:sz w:val="24"/>
          <w:szCs w:val="24"/>
        </w:rPr>
      </w:pPr>
      <w:r w:rsidRPr="0037597A">
        <w:rPr>
          <w:rStyle w:val="CharStyle12"/>
          <w:sz w:val="24"/>
          <w:szCs w:val="24"/>
        </w:rPr>
        <w:t>в)</w:t>
      </w:r>
      <w:r w:rsidRPr="0037597A">
        <w:rPr>
          <w:rStyle w:val="CharStyle12"/>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sidRPr="0037597A">
        <w:rPr>
          <w:rStyle w:val="CharStyle12"/>
          <w:sz w:val="24"/>
          <w:szCs w:val="24"/>
        </w:rPr>
        <w:tab/>
        <w:t>или муниципальной</w:t>
      </w:r>
      <w:r w:rsidRPr="0037597A">
        <w:rPr>
          <w:rStyle w:val="CharStyle12"/>
          <w:sz w:val="24"/>
          <w:szCs w:val="24"/>
        </w:rPr>
        <w:tab/>
        <w:t>услуги, либо в предоставлении государственной или муниципальной услуги;</w:t>
      </w:r>
    </w:p>
    <w:p w:rsidR="0025230D" w:rsidRPr="0037597A" w:rsidRDefault="00181AED" w:rsidP="0037597A">
      <w:pPr>
        <w:pStyle w:val="2"/>
        <w:tabs>
          <w:tab w:val="left" w:pos="0"/>
        </w:tabs>
        <w:spacing w:before="0" w:line="240" w:lineRule="auto"/>
        <w:ind w:firstLine="0"/>
        <w:contextualSpacing/>
        <w:rPr>
          <w:sz w:val="24"/>
          <w:szCs w:val="24"/>
        </w:rPr>
      </w:pPr>
      <w:proofErr w:type="gramStart"/>
      <w:r w:rsidRPr="0037597A">
        <w:rPr>
          <w:rStyle w:val="CharStyle12"/>
          <w:sz w:val="24"/>
          <w:szCs w:val="24"/>
        </w:rPr>
        <w:t>г)</w:t>
      </w:r>
      <w:r w:rsidRPr="0037597A">
        <w:rPr>
          <w:rStyle w:val="CharStyle12"/>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7597A">
        <w:rPr>
          <w:rStyle w:val="CharStyle12"/>
          <w:sz w:val="24"/>
          <w:szCs w:val="24"/>
        </w:rPr>
        <w:t xml:space="preserve"> </w:t>
      </w:r>
      <w:proofErr w:type="gramStart"/>
      <w:r w:rsidRPr="0037597A">
        <w:rPr>
          <w:rStyle w:val="CharStyle12"/>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25230D" w:rsidRPr="0037597A" w:rsidRDefault="00181AED" w:rsidP="0037597A">
      <w:pPr>
        <w:pStyle w:val="2"/>
        <w:tabs>
          <w:tab w:val="left" w:pos="0"/>
        </w:tabs>
        <w:spacing w:before="0" w:line="240" w:lineRule="auto"/>
        <w:ind w:firstLine="709"/>
        <w:contextualSpacing/>
        <w:rPr>
          <w:sz w:val="24"/>
          <w:szCs w:val="24"/>
        </w:rPr>
      </w:pPr>
      <w:r w:rsidRPr="0037597A">
        <w:rPr>
          <w:rStyle w:val="CharStyle12"/>
          <w:sz w:val="24"/>
          <w:szCs w:val="24"/>
          <w:lang w:val="ru-RU"/>
        </w:rPr>
        <w:t>2.7.</w:t>
      </w:r>
      <w:r w:rsidRPr="0037597A">
        <w:rPr>
          <w:rStyle w:val="CharStyle12"/>
          <w:sz w:val="24"/>
          <w:szCs w:val="24"/>
        </w:rPr>
        <w:tab/>
      </w:r>
      <w:proofErr w:type="gramStart"/>
      <w:r w:rsidRPr="0037597A">
        <w:rPr>
          <w:rStyle w:val="CharStyle12"/>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w:t>
      </w:r>
      <w:r w:rsidRPr="0037597A">
        <w:rPr>
          <w:rStyle w:val="CharStyle12"/>
          <w:sz w:val="24"/>
          <w:szCs w:val="24"/>
        </w:rPr>
        <w:lastRenderedPageBreak/>
        <w:t>заявителями, в том числе в электронной форме, порядок их представления;</w:t>
      </w:r>
      <w:proofErr w:type="gramEnd"/>
      <w:r w:rsidRPr="0037597A">
        <w:rPr>
          <w:rStyle w:val="CharStyle12"/>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25230D" w:rsidRPr="0037597A" w:rsidRDefault="00181AED" w:rsidP="00B64D22">
      <w:pPr>
        <w:pStyle w:val="2"/>
        <w:tabs>
          <w:tab w:val="left" w:pos="2940"/>
        </w:tabs>
        <w:spacing w:before="0" w:line="240" w:lineRule="auto"/>
        <w:ind w:firstLine="709"/>
        <w:contextualSpacing/>
        <w:rPr>
          <w:sz w:val="24"/>
          <w:szCs w:val="24"/>
        </w:rPr>
      </w:pPr>
      <w:r w:rsidRPr="0037597A">
        <w:rPr>
          <w:rStyle w:val="CharStyle12"/>
          <w:sz w:val="24"/>
          <w:szCs w:val="24"/>
          <w:lang w:val="ru-RU"/>
        </w:rPr>
        <w:t xml:space="preserve">2.7.1. </w:t>
      </w:r>
      <w:r w:rsidRPr="0037597A">
        <w:rPr>
          <w:rStyle w:val="CharStyle12"/>
          <w:sz w:val="24"/>
          <w:szCs w:val="24"/>
        </w:rPr>
        <w:t>Получаются в рамках межведомственного взаимодействия:</w:t>
      </w:r>
    </w:p>
    <w:p w:rsidR="0025230D" w:rsidRPr="0037597A" w:rsidRDefault="00181AED" w:rsidP="00B64D22">
      <w:pPr>
        <w:pStyle w:val="2"/>
        <w:numPr>
          <w:ilvl w:val="0"/>
          <w:numId w:val="8"/>
        </w:numPr>
        <w:tabs>
          <w:tab w:val="left" w:pos="0"/>
        </w:tabs>
        <w:spacing w:before="0" w:line="240" w:lineRule="auto"/>
        <w:ind w:firstLine="709"/>
        <w:contextualSpacing/>
        <w:rPr>
          <w:sz w:val="24"/>
          <w:szCs w:val="24"/>
        </w:rPr>
      </w:pPr>
      <w:r w:rsidRPr="0037597A">
        <w:rPr>
          <w:rStyle w:val="CharStyle12"/>
          <w:sz w:val="24"/>
          <w:szCs w:val="24"/>
        </w:rPr>
        <w:tab/>
        <w:t>Выписка из Единого государственного реестра недвижимости;</w:t>
      </w:r>
    </w:p>
    <w:p w:rsidR="0025230D" w:rsidRPr="0037597A" w:rsidRDefault="006F57F4" w:rsidP="006F57F4">
      <w:pPr>
        <w:pStyle w:val="2"/>
        <w:spacing w:before="0" w:line="240" w:lineRule="auto"/>
        <w:ind w:firstLine="0"/>
        <w:contextualSpacing/>
        <w:rPr>
          <w:sz w:val="24"/>
          <w:szCs w:val="24"/>
        </w:rPr>
      </w:pPr>
      <w:r w:rsidRPr="0037597A">
        <w:rPr>
          <w:rStyle w:val="CharStyle12"/>
          <w:sz w:val="24"/>
          <w:szCs w:val="24"/>
        </w:rPr>
        <w:t xml:space="preserve">          2)</w:t>
      </w:r>
      <w:r w:rsidR="00181AED" w:rsidRPr="0037597A">
        <w:rPr>
          <w:rStyle w:val="CharStyle12"/>
          <w:sz w:val="24"/>
          <w:szCs w:val="24"/>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25230D" w:rsidRPr="0037597A" w:rsidRDefault="006F57F4" w:rsidP="006F57F4">
      <w:pPr>
        <w:pStyle w:val="2"/>
        <w:spacing w:before="0" w:line="240" w:lineRule="auto"/>
        <w:ind w:firstLine="0"/>
        <w:contextualSpacing/>
        <w:rPr>
          <w:sz w:val="24"/>
          <w:szCs w:val="24"/>
        </w:rPr>
      </w:pPr>
      <w:r w:rsidRPr="0037597A">
        <w:rPr>
          <w:rStyle w:val="CharStyle12"/>
          <w:sz w:val="24"/>
          <w:szCs w:val="24"/>
        </w:rPr>
        <w:t xml:space="preserve">           3)</w:t>
      </w:r>
      <w:r w:rsidR="00181AED" w:rsidRPr="0037597A">
        <w:rPr>
          <w:rStyle w:val="CharStyle12"/>
          <w:sz w:val="24"/>
          <w:szCs w:val="24"/>
        </w:rPr>
        <w:tab/>
        <w:t>Сведения о выданных сертификатах на материнский (семейный) капитал.</w:t>
      </w:r>
    </w:p>
    <w:p w:rsidR="0025230D" w:rsidRPr="0037597A" w:rsidRDefault="00181AED" w:rsidP="00B64D22">
      <w:pPr>
        <w:pStyle w:val="2"/>
        <w:tabs>
          <w:tab w:val="left" w:pos="2895"/>
        </w:tabs>
        <w:spacing w:before="0" w:line="240" w:lineRule="auto"/>
        <w:ind w:firstLine="709"/>
        <w:contextualSpacing/>
        <w:rPr>
          <w:sz w:val="24"/>
          <w:szCs w:val="24"/>
        </w:rPr>
      </w:pPr>
      <w:r w:rsidRPr="0037597A">
        <w:rPr>
          <w:rStyle w:val="CharStyle12"/>
          <w:sz w:val="24"/>
          <w:szCs w:val="24"/>
          <w:lang w:val="ru-RU"/>
        </w:rPr>
        <w:t xml:space="preserve">2.7.2. </w:t>
      </w:r>
      <w:r w:rsidRPr="0037597A">
        <w:rPr>
          <w:rStyle w:val="CharStyle12"/>
          <w:sz w:val="24"/>
          <w:szCs w:val="24"/>
        </w:rPr>
        <w:t xml:space="preserve">Заявитель вправе </w:t>
      </w:r>
      <w:proofErr w:type="gramStart"/>
      <w:r w:rsidRPr="0037597A">
        <w:rPr>
          <w:rStyle w:val="CharStyle12"/>
          <w:sz w:val="24"/>
          <w:szCs w:val="24"/>
        </w:rPr>
        <w:t>предоставить документы</w:t>
      </w:r>
      <w:proofErr w:type="gramEnd"/>
      <w:r w:rsidRPr="0037597A">
        <w:rPr>
          <w:rStyle w:val="CharStyle12"/>
          <w:sz w:val="24"/>
          <w:szCs w:val="24"/>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5230D" w:rsidRPr="0037597A" w:rsidRDefault="00181AED" w:rsidP="00B64D22">
      <w:pPr>
        <w:pStyle w:val="2"/>
        <w:tabs>
          <w:tab w:val="left" w:pos="2900"/>
        </w:tabs>
        <w:spacing w:before="0" w:line="240" w:lineRule="auto"/>
        <w:ind w:firstLine="709"/>
        <w:contextualSpacing/>
        <w:rPr>
          <w:sz w:val="24"/>
          <w:szCs w:val="24"/>
        </w:rPr>
      </w:pPr>
      <w:r w:rsidRPr="0037597A">
        <w:rPr>
          <w:rStyle w:val="CharStyle12"/>
          <w:sz w:val="24"/>
          <w:szCs w:val="24"/>
          <w:lang w:val="ru-RU"/>
        </w:rPr>
        <w:t xml:space="preserve">2.7.3. </w:t>
      </w:r>
      <w:r w:rsidRPr="0037597A">
        <w:rPr>
          <w:rStyle w:val="CharStyle12"/>
          <w:sz w:val="24"/>
          <w:szCs w:val="24"/>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25230D" w:rsidRPr="0037597A" w:rsidRDefault="00181AED" w:rsidP="00B64D22">
      <w:pPr>
        <w:pStyle w:val="2"/>
        <w:tabs>
          <w:tab w:val="left" w:pos="2900"/>
        </w:tabs>
        <w:spacing w:before="0" w:line="240" w:lineRule="auto"/>
        <w:ind w:firstLine="709"/>
        <w:contextualSpacing/>
        <w:rPr>
          <w:sz w:val="24"/>
          <w:szCs w:val="24"/>
        </w:rPr>
      </w:pPr>
      <w:r w:rsidRPr="0037597A">
        <w:rPr>
          <w:rStyle w:val="CharStyle12"/>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5230D" w:rsidRPr="0037597A" w:rsidRDefault="00181AED" w:rsidP="00B64D22">
      <w:pPr>
        <w:pStyle w:val="2"/>
        <w:tabs>
          <w:tab w:val="left" w:pos="2620"/>
        </w:tabs>
        <w:spacing w:before="0" w:line="240" w:lineRule="auto"/>
        <w:ind w:firstLine="709"/>
        <w:contextualSpacing/>
        <w:rPr>
          <w:sz w:val="24"/>
          <w:szCs w:val="24"/>
        </w:rPr>
      </w:pPr>
      <w:r w:rsidRPr="0037597A">
        <w:rPr>
          <w:rStyle w:val="CharStyle12"/>
          <w:sz w:val="24"/>
          <w:szCs w:val="24"/>
          <w:lang w:val="ru-RU"/>
        </w:rPr>
        <w:t xml:space="preserve">2.8. </w:t>
      </w:r>
      <w:r w:rsidRPr="0037597A">
        <w:rPr>
          <w:rStyle w:val="CharStyle12"/>
          <w:sz w:val="24"/>
          <w:szCs w:val="24"/>
        </w:rPr>
        <w:t>Исчерпывающий перечень оснований для отказа в приеме документов, необходимых для предоставления муниципальной услуги</w:t>
      </w:r>
    </w:p>
    <w:p w:rsidR="0025230D" w:rsidRPr="0037597A" w:rsidRDefault="00181AED" w:rsidP="00B64D22">
      <w:pPr>
        <w:pStyle w:val="2"/>
        <w:tabs>
          <w:tab w:val="left" w:pos="2892"/>
        </w:tabs>
        <w:spacing w:before="0" w:line="240" w:lineRule="auto"/>
        <w:ind w:firstLine="709"/>
        <w:contextualSpacing/>
        <w:rPr>
          <w:sz w:val="24"/>
          <w:szCs w:val="24"/>
        </w:rPr>
      </w:pPr>
      <w:r w:rsidRPr="0037597A">
        <w:rPr>
          <w:rStyle w:val="CharStyle12"/>
          <w:sz w:val="24"/>
          <w:szCs w:val="24"/>
          <w:lang w:val="ru-RU"/>
        </w:rPr>
        <w:t xml:space="preserve">2.8.1. </w:t>
      </w:r>
      <w:r w:rsidRPr="0037597A">
        <w:rPr>
          <w:rStyle w:val="CharStyle12"/>
          <w:sz w:val="24"/>
          <w:szCs w:val="24"/>
        </w:rPr>
        <w:t>Основаниями для отказа в приеме документов, необходимых для предоставления муниципальной услуги, являются:</w:t>
      </w:r>
    </w:p>
    <w:p w:rsidR="0025230D" w:rsidRPr="0037597A" w:rsidRDefault="00181AED" w:rsidP="00B64D22">
      <w:pPr>
        <w:pStyle w:val="2"/>
        <w:numPr>
          <w:ilvl w:val="0"/>
          <w:numId w:val="9"/>
        </w:numPr>
        <w:tabs>
          <w:tab w:val="left" w:pos="0"/>
        </w:tabs>
        <w:spacing w:before="0" w:line="240" w:lineRule="auto"/>
        <w:ind w:firstLine="709"/>
        <w:contextualSpacing/>
        <w:rPr>
          <w:sz w:val="24"/>
          <w:szCs w:val="24"/>
        </w:rPr>
      </w:pPr>
      <w:r w:rsidRPr="0037597A">
        <w:rPr>
          <w:rStyle w:val="CharStyle12"/>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230D" w:rsidRPr="0037597A" w:rsidRDefault="0065658C" w:rsidP="0065658C">
      <w:pPr>
        <w:pStyle w:val="2"/>
        <w:spacing w:before="0" w:line="240" w:lineRule="auto"/>
        <w:ind w:firstLine="0"/>
        <w:contextualSpacing/>
        <w:rPr>
          <w:sz w:val="24"/>
          <w:szCs w:val="24"/>
        </w:rPr>
      </w:pPr>
      <w:r w:rsidRPr="0037597A">
        <w:rPr>
          <w:rStyle w:val="CharStyle12"/>
          <w:sz w:val="24"/>
          <w:szCs w:val="24"/>
        </w:rPr>
        <w:t xml:space="preserve">          2)</w:t>
      </w:r>
      <w:r w:rsidR="00181AED" w:rsidRPr="0037597A">
        <w:rPr>
          <w:rStyle w:val="CharStyle12"/>
          <w:sz w:val="24"/>
          <w:szCs w:val="24"/>
        </w:rPr>
        <w:tab/>
        <w:t>представление неполного комплекта документов, указанных в пункте</w:t>
      </w:r>
      <w:r w:rsidRPr="0037597A">
        <w:rPr>
          <w:rStyle w:val="CharStyle12"/>
          <w:sz w:val="24"/>
          <w:szCs w:val="24"/>
        </w:rPr>
        <w:t xml:space="preserve"> </w:t>
      </w:r>
      <w:r w:rsidR="00181AED" w:rsidRPr="0037597A">
        <w:rPr>
          <w:rStyle w:val="CharStyle12"/>
          <w:sz w:val="24"/>
          <w:szCs w:val="24"/>
        </w:rPr>
        <w:t>2.5 Административного регламента, подлежащих обязательному представлению заявителем;</w:t>
      </w:r>
    </w:p>
    <w:p w:rsidR="0025230D" w:rsidRPr="0037597A" w:rsidRDefault="0065658C" w:rsidP="0065658C">
      <w:pPr>
        <w:pStyle w:val="2"/>
        <w:spacing w:before="0" w:line="240" w:lineRule="auto"/>
        <w:ind w:firstLine="0"/>
        <w:contextualSpacing/>
        <w:rPr>
          <w:sz w:val="24"/>
          <w:szCs w:val="24"/>
        </w:rPr>
      </w:pPr>
      <w:r w:rsidRPr="0037597A">
        <w:rPr>
          <w:rStyle w:val="CharStyle12"/>
          <w:sz w:val="24"/>
          <w:szCs w:val="24"/>
        </w:rPr>
        <w:t xml:space="preserve">           3)</w:t>
      </w:r>
      <w:r w:rsidR="00181AED" w:rsidRPr="0037597A">
        <w:rPr>
          <w:rStyle w:val="CharStyle12"/>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25230D" w:rsidRPr="0037597A" w:rsidRDefault="0065658C" w:rsidP="0065658C">
      <w:pPr>
        <w:pStyle w:val="2"/>
        <w:spacing w:before="0" w:line="240" w:lineRule="auto"/>
        <w:ind w:firstLine="0"/>
        <w:contextualSpacing/>
        <w:rPr>
          <w:sz w:val="24"/>
          <w:szCs w:val="24"/>
        </w:rPr>
      </w:pPr>
      <w:r w:rsidRPr="0037597A">
        <w:rPr>
          <w:rStyle w:val="CharStyle12"/>
          <w:sz w:val="24"/>
          <w:szCs w:val="24"/>
        </w:rPr>
        <w:t xml:space="preserve">           4)</w:t>
      </w:r>
      <w:r w:rsidR="00181AED" w:rsidRPr="0037597A">
        <w:rPr>
          <w:rStyle w:val="CharStyle12"/>
          <w:sz w:val="24"/>
          <w:szCs w:val="24"/>
        </w:rPr>
        <w:tab/>
        <w:t>подача заявления (запроса) от имени заявителя не уполномоченным на то лицом;</w:t>
      </w:r>
    </w:p>
    <w:p w:rsidR="0025230D" w:rsidRPr="0037597A" w:rsidRDefault="0065658C" w:rsidP="0065658C">
      <w:pPr>
        <w:pStyle w:val="2"/>
        <w:spacing w:before="0" w:line="240" w:lineRule="auto"/>
        <w:ind w:firstLine="0"/>
        <w:contextualSpacing/>
        <w:rPr>
          <w:sz w:val="24"/>
          <w:szCs w:val="24"/>
        </w:rPr>
      </w:pPr>
      <w:r w:rsidRPr="0037597A">
        <w:rPr>
          <w:rStyle w:val="CharStyle12"/>
          <w:sz w:val="24"/>
          <w:szCs w:val="24"/>
          <w:lang w:val="ru-RU"/>
        </w:rPr>
        <w:t xml:space="preserve">            5)</w:t>
      </w:r>
      <w:r w:rsidR="00181AED" w:rsidRPr="0037597A">
        <w:rPr>
          <w:rStyle w:val="CharStyle12"/>
          <w:sz w:val="24"/>
          <w:szCs w:val="24"/>
        </w:rP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25230D" w:rsidRPr="0037597A" w:rsidRDefault="0065658C" w:rsidP="0065658C">
      <w:pPr>
        <w:pStyle w:val="2"/>
        <w:spacing w:before="0" w:line="240" w:lineRule="auto"/>
        <w:ind w:firstLine="0"/>
        <w:contextualSpacing/>
        <w:rPr>
          <w:sz w:val="24"/>
          <w:szCs w:val="24"/>
        </w:rPr>
      </w:pPr>
      <w:r w:rsidRPr="0037597A">
        <w:rPr>
          <w:rStyle w:val="CharStyle12"/>
          <w:sz w:val="24"/>
          <w:szCs w:val="24"/>
        </w:rPr>
        <w:t xml:space="preserve">            6)</w:t>
      </w:r>
      <w:r w:rsidR="00181AED" w:rsidRPr="0037597A">
        <w:rPr>
          <w:rStyle w:val="CharStyle12"/>
          <w:sz w:val="24"/>
          <w:szCs w:val="24"/>
        </w:rPr>
        <w:tab/>
        <w:t>неполное, некорректное заполнение полей в форме заявления, в том числе в интерактивной форме заявления на Едином портале;</w:t>
      </w:r>
    </w:p>
    <w:p w:rsidR="0025230D" w:rsidRPr="0037597A" w:rsidRDefault="0065658C" w:rsidP="0065658C">
      <w:pPr>
        <w:pStyle w:val="2"/>
        <w:spacing w:before="0" w:line="240" w:lineRule="auto"/>
        <w:ind w:firstLine="0"/>
        <w:contextualSpacing/>
        <w:rPr>
          <w:sz w:val="24"/>
          <w:szCs w:val="24"/>
        </w:rPr>
      </w:pPr>
      <w:r w:rsidRPr="0037597A">
        <w:rPr>
          <w:rStyle w:val="CharStyle12"/>
          <w:sz w:val="24"/>
          <w:szCs w:val="24"/>
        </w:rPr>
        <w:t xml:space="preserve">          7)</w:t>
      </w:r>
      <w:r w:rsidR="00181AED" w:rsidRPr="0037597A">
        <w:rPr>
          <w:rStyle w:val="CharStyle12"/>
          <w:sz w:val="24"/>
          <w:szCs w:val="24"/>
        </w:rPr>
        <w:tab/>
        <w:t>электронные документы не соответствуют требованиям к форматам</w:t>
      </w:r>
      <w:r w:rsidRPr="0037597A">
        <w:rPr>
          <w:rStyle w:val="CharStyle12"/>
          <w:sz w:val="24"/>
          <w:szCs w:val="24"/>
        </w:rPr>
        <w:t xml:space="preserve"> </w:t>
      </w:r>
      <w:r w:rsidR="00181AED" w:rsidRPr="0037597A">
        <w:rPr>
          <w:rStyle w:val="CharStyle12"/>
          <w:sz w:val="24"/>
          <w:szCs w:val="24"/>
        </w:rPr>
        <w:t>их предоставления и (или) не читаются;</w:t>
      </w:r>
    </w:p>
    <w:p w:rsidR="0025230D" w:rsidRPr="0037597A" w:rsidRDefault="0065658C" w:rsidP="0065658C">
      <w:pPr>
        <w:pStyle w:val="2"/>
        <w:spacing w:before="0" w:line="240" w:lineRule="auto"/>
        <w:ind w:firstLine="0"/>
        <w:contextualSpacing/>
        <w:rPr>
          <w:sz w:val="24"/>
          <w:szCs w:val="24"/>
        </w:rPr>
      </w:pPr>
      <w:r w:rsidRPr="0037597A">
        <w:rPr>
          <w:rStyle w:val="CharStyle12"/>
          <w:sz w:val="24"/>
          <w:szCs w:val="24"/>
        </w:rPr>
        <w:t xml:space="preserve">          8)</w:t>
      </w:r>
      <w:r w:rsidR="00181AED" w:rsidRPr="0037597A">
        <w:rPr>
          <w:rStyle w:val="CharStyle12"/>
          <w:sz w:val="24"/>
          <w:szCs w:val="24"/>
        </w:rPr>
        <w:tab/>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25230D" w:rsidRPr="0037597A" w:rsidRDefault="00181AED" w:rsidP="00B64D22">
      <w:pPr>
        <w:pStyle w:val="2"/>
        <w:numPr>
          <w:ilvl w:val="0"/>
          <w:numId w:val="1"/>
        </w:numPr>
        <w:tabs>
          <w:tab w:val="left" w:pos="0"/>
        </w:tabs>
        <w:spacing w:before="0" w:line="240" w:lineRule="auto"/>
        <w:ind w:firstLine="709"/>
        <w:contextualSpacing/>
        <w:rPr>
          <w:sz w:val="24"/>
          <w:szCs w:val="24"/>
        </w:rPr>
      </w:pPr>
      <w:r w:rsidRPr="0037597A">
        <w:rPr>
          <w:rStyle w:val="CharStyle12"/>
          <w:sz w:val="24"/>
          <w:szCs w:val="24"/>
        </w:rPr>
        <w:tab/>
        <w:t>заявитель не относится к кругу лиц, имеющих право на предоставление услуги.</w:t>
      </w:r>
    </w:p>
    <w:p w:rsidR="0025230D" w:rsidRPr="0037597A" w:rsidRDefault="00181AED" w:rsidP="00B64D22">
      <w:pPr>
        <w:pStyle w:val="2"/>
        <w:tabs>
          <w:tab w:val="left" w:pos="2891"/>
        </w:tabs>
        <w:spacing w:before="0" w:line="240" w:lineRule="auto"/>
        <w:ind w:firstLine="709"/>
        <w:contextualSpacing/>
        <w:rPr>
          <w:sz w:val="24"/>
          <w:szCs w:val="24"/>
        </w:rPr>
      </w:pPr>
      <w:r w:rsidRPr="0037597A">
        <w:rPr>
          <w:rStyle w:val="CharStyle12"/>
          <w:sz w:val="24"/>
          <w:szCs w:val="24"/>
          <w:lang w:val="ru-RU"/>
        </w:rPr>
        <w:t xml:space="preserve">2.8.2. </w:t>
      </w:r>
      <w:r w:rsidRPr="0037597A">
        <w:rPr>
          <w:rStyle w:val="CharStyle12"/>
          <w:sz w:val="24"/>
          <w:szCs w:val="24"/>
        </w:rPr>
        <w:t>Перечень оснований для отказа в приеме документов, необходимых для получения муниципальной услуги, является исчерпывающим.</w:t>
      </w:r>
    </w:p>
    <w:p w:rsidR="0025230D" w:rsidRPr="0037597A" w:rsidRDefault="00181AED" w:rsidP="00B64D22">
      <w:pPr>
        <w:pStyle w:val="2"/>
        <w:tabs>
          <w:tab w:val="left" w:pos="2936"/>
        </w:tabs>
        <w:spacing w:before="0" w:line="240" w:lineRule="auto"/>
        <w:ind w:firstLine="709"/>
        <w:contextualSpacing/>
        <w:rPr>
          <w:sz w:val="24"/>
          <w:szCs w:val="24"/>
        </w:rPr>
      </w:pPr>
      <w:r w:rsidRPr="0037597A">
        <w:rPr>
          <w:rStyle w:val="CharStyle12"/>
          <w:sz w:val="24"/>
          <w:szCs w:val="24"/>
          <w:lang w:val="ru-RU"/>
        </w:rPr>
        <w:t xml:space="preserve">2.8.3. </w:t>
      </w:r>
      <w:r w:rsidRPr="0037597A">
        <w:rPr>
          <w:rStyle w:val="CharStyle12"/>
          <w:sz w:val="24"/>
          <w:szCs w:val="24"/>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BF6094">
        <w:rPr>
          <w:rStyle w:val="CharStyle12"/>
          <w:sz w:val="24"/>
          <w:szCs w:val="24"/>
        </w:rPr>
        <w:t xml:space="preserve"> </w:t>
      </w:r>
      <w:r w:rsidRPr="0037597A">
        <w:rPr>
          <w:rStyle w:val="CharStyle25"/>
          <w:i w:val="0"/>
          <w:iCs w:val="0"/>
          <w:sz w:val="24"/>
          <w:szCs w:val="24"/>
        </w:rPr>
        <w:t>3</w:t>
      </w:r>
      <w:r w:rsidRPr="0037597A">
        <w:rPr>
          <w:rStyle w:val="CharStyle25"/>
          <w:i w:val="0"/>
          <w:iCs w:val="0"/>
          <w:sz w:val="24"/>
          <w:szCs w:val="24"/>
          <w:lang w:val="ru-RU"/>
        </w:rPr>
        <w:t>-</w:t>
      </w:r>
      <w:proofErr w:type="spellStart"/>
      <w:r w:rsidRPr="0037597A">
        <w:rPr>
          <w:rStyle w:val="CharStyle25"/>
          <w:i w:val="0"/>
          <w:iCs w:val="0"/>
          <w:sz w:val="24"/>
          <w:szCs w:val="24"/>
          <w:lang w:val="ru-RU"/>
        </w:rPr>
        <w:t>х</w:t>
      </w:r>
      <w:proofErr w:type="spellEnd"/>
      <w:r w:rsidRPr="0037597A">
        <w:rPr>
          <w:rStyle w:val="CharStyle25"/>
          <w:i w:val="0"/>
          <w:iCs w:val="0"/>
          <w:sz w:val="24"/>
          <w:szCs w:val="24"/>
          <w:lang w:val="ru-RU"/>
        </w:rPr>
        <w:t xml:space="preserve"> рабочих дней</w:t>
      </w:r>
      <w:r w:rsidRPr="0037597A">
        <w:rPr>
          <w:rStyle w:val="CharStyle25"/>
          <w:i w:val="0"/>
          <w:iCs w:val="0"/>
          <w:sz w:val="24"/>
          <w:szCs w:val="24"/>
        </w:rPr>
        <w:t>.</w:t>
      </w:r>
    </w:p>
    <w:p w:rsidR="0025230D" w:rsidRPr="0037597A" w:rsidRDefault="00181AED" w:rsidP="00B64D22">
      <w:pPr>
        <w:pStyle w:val="2"/>
        <w:tabs>
          <w:tab w:val="left" w:pos="2895"/>
        </w:tabs>
        <w:spacing w:before="0" w:line="240" w:lineRule="auto"/>
        <w:ind w:firstLine="709"/>
        <w:contextualSpacing/>
        <w:rPr>
          <w:sz w:val="24"/>
          <w:szCs w:val="24"/>
        </w:rPr>
      </w:pPr>
      <w:r w:rsidRPr="0037597A">
        <w:rPr>
          <w:rStyle w:val="CharStyle12"/>
          <w:sz w:val="24"/>
          <w:szCs w:val="24"/>
          <w:lang w:val="ru-RU"/>
        </w:rPr>
        <w:lastRenderedPageBreak/>
        <w:t xml:space="preserve">2.8.4. </w:t>
      </w:r>
      <w:r w:rsidRPr="0037597A">
        <w:rPr>
          <w:rStyle w:val="CharStyle12"/>
          <w:sz w:val="24"/>
          <w:szCs w:val="24"/>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rsidRPr="0037597A">
        <w:rPr>
          <w:rStyle w:val="CharStyle12"/>
          <w:sz w:val="24"/>
          <w:szCs w:val="24"/>
        </w:rPr>
        <w:t>и(</w:t>
      </w:r>
      <w:proofErr w:type="gramEnd"/>
      <w:r w:rsidRPr="0037597A">
        <w:rPr>
          <w:rStyle w:val="CharStyle12"/>
          <w:sz w:val="24"/>
          <w:szCs w:val="24"/>
        </w:rPr>
        <w:t>или) в МФЦ в день принятия решения об отказе в приеме документов, необходимых для получения муниципальной услуги либо вручается лично.</w:t>
      </w:r>
    </w:p>
    <w:p w:rsidR="0025230D" w:rsidRPr="0037597A" w:rsidRDefault="00181AED" w:rsidP="00B64D22">
      <w:pPr>
        <w:pStyle w:val="2"/>
        <w:tabs>
          <w:tab w:val="left" w:pos="2895"/>
        </w:tabs>
        <w:spacing w:before="0" w:line="240" w:lineRule="auto"/>
        <w:ind w:firstLine="709"/>
        <w:contextualSpacing/>
        <w:rPr>
          <w:sz w:val="24"/>
          <w:szCs w:val="24"/>
        </w:rPr>
      </w:pPr>
      <w:r w:rsidRPr="0037597A">
        <w:rPr>
          <w:rStyle w:val="CharStyle12"/>
          <w:sz w:val="24"/>
          <w:szCs w:val="24"/>
          <w:lang w:val="ru-RU"/>
        </w:rPr>
        <w:t xml:space="preserve">2.8.5. </w:t>
      </w:r>
      <w:r w:rsidRPr="0037597A">
        <w:rPr>
          <w:rStyle w:val="CharStyle12"/>
          <w:sz w:val="24"/>
          <w:szCs w:val="24"/>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25230D" w:rsidRPr="0037597A" w:rsidRDefault="00181AED" w:rsidP="00B64D22">
      <w:pPr>
        <w:pStyle w:val="2"/>
        <w:tabs>
          <w:tab w:val="left" w:pos="1500"/>
          <w:tab w:val="left" w:pos="2034"/>
        </w:tabs>
        <w:spacing w:before="0" w:line="240" w:lineRule="auto"/>
        <w:ind w:firstLine="709"/>
        <w:contextualSpacing/>
        <w:rPr>
          <w:sz w:val="24"/>
          <w:szCs w:val="24"/>
        </w:rPr>
      </w:pPr>
      <w:r w:rsidRPr="0037597A">
        <w:rPr>
          <w:rStyle w:val="CharStyle12"/>
          <w:sz w:val="24"/>
          <w:szCs w:val="24"/>
          <w:lang w:val="ru-RU"/>
        </w:rPr>
        <w:t xml:space="preserve">2.9. </w:t>
      </w:r>
      <w:r w:rsidRPr="0037597A">
        <w:rPr>
          <w:rStyle w:val="CharStyle12"/>
          <w:sz w:val="24"/>
          <w:szCs w:val="24"/>
        </w:rPr>
        <w:t>Исчерпывающий перечень оснований для приостановления или отказа в предоставлении муниципальной услуги</w:t>
      </w:r>
    </w:p>
    <w:p w:rsidR="0025230D" w:rsidRPr="0037597A" w:rsidRDefault="00181AED" w:rsidP="00B64D22">
      <w:pPr>
        <w:pStyle w:val="2"/>
        <w:tabs>
          <w:tab w:val="left" w:pos="2895"/>
        </w:tabs>
        <w:spacing w:before="0" w:line="240" w:lineRule="auto"/>
        <w:ind w:firstLine="709"/>
        <w:contextualSpacing/>
        <w:rPr>
          <w:sz w:val="24"/>
          <w:szCs w:val="24"/>
        </w:rPr>
      </w:pPr>
      <w:r w:rsidRPr="0037597A">
        <w:rPr>
          <w:rStyle w:val="CharStyle12"/>
          <w:sz w:val="24"/>
          <w:szCs w:val="24"/>
          <w:lang w:val="ru-RU"/>
        </w:rPr>
        <w:t xml:space="preserve">2.9.1. </w:t>
      </w:r>
      <w:r w:rsidRPr="0037597A">
        <w:rPr>
          <w:rStyle w:val="CharStyle12"/>
          <w:sz w:val="24"/>
          <w:szCs w:val="24"/>
        </w:rPr>
        <w:t>Основания для приостановления предоставления муниципальной услуги не предусмотрены.</w:t>
      </w:r>
    </w:p>
    <w:p w:rsidR="0025230D" w:rsidRPr="0037597A" w:rsidRDefault="00181AED" w:rsidP="00B64D22">
      <w:pPr>
        <w:pStyle w:val="2"/>
        <w:tabs>
          <w:tab w:val="left" w:pos="2936"/>
        </w:tabs>
        <w:spacing w:before="0" w:line="240" w:lineRule="auto"/>
        <w:ind w:firstLine="709"/>
        <w:contextualSpacing/>
        <w:rPr>
          <w:sz w:val="24"/>
          <w:szCs w:val="24"/>
        </w:rPr>
      </w:pPr>
      <w:r w:rsidRPr="0037597A">
        <w:rPr>
          <w:rStyle w:val="CharStyle12"/>
          <w:sz w:val="24"/>
          <w:szCs w:val="24"/>
          <w:lang w:val="ru-RU"/>
        </w:rPr>
        <w:t xml:space="preserve">2.9.2. </w:t>
      </w:r>
      <w:r w:rsidRPr="0037597A">
        <w:rPr>
          <w:rStyle w:val="CharStyle12"/>
          <w:sz w:val="24"/>
          <w:szCs w:val="24"/>
        </w:rPr>
        <w:t>Основания для отказа в предоставлении муниципальной услуги:</w:t>
      </w:r>
    </w:p>
    <w:p w:rsidR="0025230D" w:rsidRPr="0037597A" w:rsidRDefault="00181AED" w:rsidP="00B64D22">
      <w:pPr>
        <w:pStyle w:val="2"/>
        <w:numPr>
          <w:ilvl w:val="0"/>
          <w:numId w:val="10"/>
        </w:numPr>
        <w:tabs>
          <w:tab w:val="left" w:pos="0"/>
          <w:tab w:val="left" w:pos="1062"/>
        </w:tabs>
        <w:spacing w:before="0" w:line="240" w:lineRule="auto"/>
        <w:ind w:firstLine="709"/>
        <w:contextualSpacing/>
        <w:rPr>
          <w:sz w:val="24"/>
          <w:szCs w:val="24"/>
        </w:rPr>
      </w:pPr>
      <w:r w:rsidRPr="0037597A">
        <w:rPr>
          <w:rStyle w:val="CharStyle12"/>
          <w:sz w:val="24"/>
          <w:szCs w:val="24"/>
        </w:rPr>
        <w:tab/>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w:t>
      </w:r>
      <w:proofErr w:type="spellStart"/>
      <w:r w:rsidRPr="0037597A">
        <w:rPr>
          <w:rStyle w:val="CharStyle12"/>
          <w:sz w:val="24"/>
          <w:szCs w:val="24"/>
          <w:lang w:val="ru-RU"/>
        </w:rPr>
        <w:t>бъеме</w:t>
      </w:r>
      <w:proofErr w:type="spellEnd"/>
      <w:r w:rsidRPr="0037597A">
        <w:rPr>
          <w:rStyle w:val="CharStyle12"/>
          <w:sz w:val="24"/>
          <w:szCs w:val="24"/>
          <w:lang w:val="ru-RU"/>
        </w:rPr>
        <w:t>;</w:t>
      </w:r>
    </w:p>
    <w:p w:rsidR="0025230D" w:rsidRPr="0037597A" w:rsidRDefault="0065658C" w:rsidP="0065658C">
      <w:pPr>
        <w:pStyle w:val="2"/>
        <w:tabs>
          <w:tab w:val="left" w:pos="1062"/>
        </w:tabs>
        <w:spacing w:before="0" w:line="240" w:lineRule="auto"/>
        <w:ind w:firstLine="0"/>
        <w:contextualSpacing/>
        <w:rPr>
          <w:sz w:val="24"/>
          <w:szCs w:val="24"/>
        </w:rPr>
      </w:pPr>
      <w:r w:rsidRPr="0037597A">
        <w:rPr>
          <w:rStyle w:val="CharStyle12"/>
          <w:sz w:val="24"/>
          <w:szCs w:val="24"/>
          <w:lang w:val="ru-RU"/>
        </w:rPr>
        <w:t xml:space="preserve">           2)</w:t>
      </w:r>
      <w:r w:rsidR="00181AED" w:rsidRPr="0037597A">
        <w:rPr>
          <w:rStyle w:val="CharStyle12"/>
          <w:sz w:val="24"/>
          <w:szCs w:val="24"/>
          <w:lang w:val="ru-RU"/>
        </w:rPr>
        <w:t xml:space="preserve"> </w:t>
      </w:r>
      <w:r w:rsidR="00181AED" w:rsidRPr="0037597A">
        <w:rPr>
          <w:rStyle w:val="CharStyle12"/>
          <w:sz w:val="24"/>
          <w:szCs w:val="24"/>
        </w:rPr>
        <w:tab/>
        <w:t>Установление в ходе освидетельствования проведения работ по реконструкции объекта индивидуального жили</w:t>
      </w:r>
      <w:r w:rsidR="00181AED" w:rsidRPr="0037597A">
        <w:rPr>
          <w:rStyle w:val="CharStyle29"/>
          <w:sz w:val="24"/>
          <w:szCs w:val="24"/>
          <w:u w:val="none"/>
        </w:rPr>
        <w:t>щ</w:t>
      </w:r>
      <w:r w:rsidR="00181AED" w:rsidRPr="0037597A">
        <w:rPr>
          <w:rStyle w:val="CharStyle12"/>
          <w:sz w:val="24"/>
          <w:szCs w:val="24"/>
        </w:rPr>
        <w:t>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25230D" w:rsidRPr="0037597A" w:rsidRDefault="00181AED" w:rsidP="00A25388">
      <w:pPr>
        <w:pStyle w:val="2"/>
        <w:tabs>
          <w:tab w:val="left" w:pos="993"/>
          <w:tab w:val="left" w:pos="2962"/>
        </w:tabs>
        <w:spacing w:before="0" w:line="240" w:lineRule="auto"/>
        <w:ind w:firstLine="709"/>
        <w:contextualSpacing/>
        <w:rPr>
          <w:sz w:val="24"/>
          <w:szCs w:val="24"/>
        </w:rPr>
      </w:pPr>
      <w:r w:rsidRPr="0037597A">
        <w:rPr>
          <w:rStyle w:val="CharStyle12"/>
          <w:sz w:val="24"/>
          <w:szCs w:val="24"/>
          <w:lang w:val="ru-RU"/>
        </w:rPr>
        <w:t xml:space="preserve">2.9.3. </w:t>
      </w:r>
      <w:r w:rsidRPr="0037597A">
        <w:rPr>
          <w:rStyle w:val="CharStyle12"/>
          <w:sz w:val="24"/>
          <w:szCs w:val="24"/>
        </w:rPr>
        <w:t>Перечень оснований для отказа в предоставлении муниципальной услуги является исчерпывающим.</w:t>
      </w:r>
    </w:p>
    <w:p w:rsidR="0025230D" w:rsidRPr="0037597A" w:rsidRDefault="00181AED" w:rsidP="00A25388">
      <w:pPr>
        <w:pStyle w:val="2"/>
        <w:tabs>
          <w:tab w:val="left" w:pos="993"/>
          <w:tab w:val="left" w:pos="2962"/>
        </w:tabs>
        <w:spacing w:before="0" w:line="240" w:lineRule="auto"/>
        <w:ind w:firstLine="709"/>
        <w:contextualSpacing/>
        <w:rPr>
          <w:sz w:val="24"/>
          <w:szCs w:val="24"/>
        </w:rPr>
      </w:pPr>
      <w:r w:rsidRPr="0037597A">
        <w:rPr>
          <w:rStyle w:val="CharStyle12"/>
          <w:sz w:val="24"/>
          <w:szCs w:val="24"/>
          <w:lang w:val="ru-RU"/>
        </w:rPr>
        <w:t xml:space="preserve">2.9.4. </w:t>
      </w:r>
      <w:r w:rsidRPr="0037597A">
        <w:rPr>
          <w:rStyle w:val="CharStyle12"/>
          <w:sz w:val="24"/>
          <w:szCs w:val="24"/>
        </w:rPr>
        <w:t>Решение об отказе в предоставлении муниципальной услуги с указанием причин отказа и направляется заявителю в личный кабинет</w:t>
      </w:r>
      <w:r w:rsidRPr="0037597A">
        <w:rPr>
          <w:rStyle w:val="CharStyle12"/>
          <w:sz w:val="24"/>
          <w:szCs w:val="24"/>
          <w:lang w:val="ru-RU"/>
        </w:rPr>
        <w:t xml:space="preserve"> </w:t>
      </w:r>
      <w:r w:rsidRPr="0037597A">
        <w:rPr>
          <w:rStyle w:val="CharStyle12"/>
          <w:sz w:val="24"/>
          <w:szCs w:val="24"/>
        </w:rPr>
        <w:t xml:space="preserve">Регионального портала </w:t>
      </w:r>
      <w:proofErr w:type="gramStart"/>
      <w:r w:rsidRPr="0037597A">
        <w:rPr>
          <w:rStyle w:val="CharStyle12"/>
          <w:sz w:val="24"/>
          <w:szCs w:val="24"/>
        </w:rPr>
        <w:t>и(</w:t>
      </w:r>
      <w:proofErr w:type="gramEnd"/>
      <w:r w:rsidRPr="0037597A">
        <w:rPr>
          <w:rStyle w:val="CharStyle12"/>
          <w:sz w:val="24"/>
          <w:szCs w:val="24"/>
        </w:rPr>
        <w:t xml:space="preserve">или) в МФЦ в </w:t>
      </w:r>
      <w:r w:rsidRPr="0037597A">
        <w:rPr>
          <w:rStyle w:val="CharStyle25"/>
          <w:i w:val="0"/>
          <w:iCs w:val="0"/>
          <w:sz w:val="24"/>
          <w:szCs w:val="24"/>
        </w:rPr>
        <w:t>3-</w:t>
      </w:r>
      <w:proofErr w:type="spellStart"/>
      <w:r w:rsidRPr="0037597A">
        <w:rPr>
          <w:rStyle w:val="CharStyle25"/>
          <w:i w:val="0"/>
          <w:iCs w:val="0"/>
          <w:sz w:val="24"/>
          <w:szCs w:val="24"/>
          <w:lang w:val="ru-RU"/>
        </w:rPr>
        <w:t>х</w:t>
      </w:r>
      <w:proofErr w:type="spellEnd"/>
      <w:r w:rsidRPr="0037597A">
        <w:rPr>
          <w:rStyle w:val="CharStyle25"/>
          <w:i w:val="0"/>
          <w:iCs w:val="0"/>
          <w:sz w:val="24"/>
          <w:szCs w:val="24"/>
          <w:lang w:val="ru-RU"/>
        </w:rPr>
        <w:t xml:space="preserve"> </w:t>
      </w:r>
      <w:proofErr w:type="spellStart"/>
      <w:r w:rsidRPr="0037597A">
        <w:rPr>
          <w:rStyle w:val="CharStyle25"/>
          <w:i w:val="0"/>
          <w:iCs w:val="0"/>
          <w:sz w:val="24"/>
          <w:szCs w:val="24"/>
          <w:lang w:val="ru-RU"/>
        </w:rPr>
        <w:t>дневный</w:t>
      </w:r>
      <w:proofErr w:type="spellEnd"/>
      <w:r w:rsidRPr="0037597A">
        <w:rPr>
          <w:rStyle w:val="CharStyle25"/>
          <w:i w:val="0"/>
          <w:iCs w:val="0"/>
          <w:sz w:val="24"/>
          <w:szCs w:val="24"/>
          <w:lang w:val="ru-RU"/>
        </w:rPr>
        <w:t xml:space="preserve"> срок</w:t>
      </w:r>
      <w:r w:rsidRPr="0037597A">
        <w:rPr>
          <w:rStyle w:val="CharStyle12"/>
          <w:sz w:val="24"/>
          <w:szCs w:val="24"/>
        </w:rPr>
        <w:t xml:space="preserve"> либо вручается лично.</w:t>
      </w:r>
    </w:p>
    <w:p w:rsidR="0025230D" w:rsidRPr="0037597A" w:rsidRDefault="00181AED" w:rsidP="00A25388">
      <w:pPr>
        <w:pStyle w:val="2"/>
        <w:tabs>
          <w:tab w:val="left" w:pos="993"/>
          <w:tab w:val="left" w:pos="2962"/>
        </w:tabs>
        <w:spacing w:before="0" w:line="240" w:lineRule="auto"/>
        <w:ind w:firstLine="709"/>
        <w:contextualSpacing/>
        <w:rPr>
          <w:sz w:val="24"/>
          <w:szCs w:val="24"/>
        </w:rPr>
      </w:pPr>
      <w:r w:rsidRPr="0037597A">
        <w:rPr>
          <w:rStyle w:val="CharStyle12"/>
          <w:sz w:val="24"/>
          <w:szCs w:val="24"/>
          <w:lang w:val="ru-RU"/>
        </w:rPr>
        <w:t xml:space="preserve">2.9.5. </w:t>
      </w:r>
      <w:r w:rsidRPr="0037597A">
        <w:rPr>
          <w:rStyle w:val="CharStyle12"/>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25230D" w:rsidRPr="0037597A" w:rsidRDefault="00181AED" w:rsidP="00A25388">
      <w:pPr>
        <w:pStyle w:val="2"/>
        <w:tabs>
          <w:tab w:val="left" w:pos="993"/>
          <w:tab w:val="left" w:pos="2440"/>
        </w:tabs>
        <w:spacing w:before="0" w:line="240" w:lineRule="auto"/>
        <w:ind w:firstLine="709"/>
        <w:contextualSpacing/>
        <w:rPr>
          <w:sz w:val="24"/>
          <w:szCs w:val="24"/>
        </w:rPr>
      </w:pPr>
      <w:r w:rsidRPr="0037597A">
        <w:rPr>
          <w:rStyle w:val="CharStyle12"/>
          <w:sz w:val="24"/>
          <w:szCs w:val="24"/>
          <w:lang w:val="ru-RU"/>
        </w:rPr>
        <w:t xml:space="preserve">2.10. </w:t>
      </w:r>
      <w:r w:rsidRPr="0037597A">
        <w:rPr>
          <w:rStyle w:val="CharStyle12"/>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5230D" w:rsidRPr="0037597A" w:rsidRDefault="00181AED" w:rsidP="00A25388">
      <w:pPr>
        <w:pStyle w:val="2"/>
        <w:tabs>
          <w:tab w:val="left" w:pos="993"/>
        </w:tabs>
        <w:spacing w:before="0" w:line="240" w:lineRule="auto"/>
        <w:ind w:firstLine="709"/>
        <w:contextualSpacing/>
        <w:rPr>
          <w:sz w:val="24"/>
          <w:szCs w:val="24"/>
        </w:rPr>
      </w:pPr>
      <w:r w:rsidRPr="0037597A">
        <w:rPr>
          <w:rStyle w:val="CharStyle12"/>
          <w:sz w:val="24"/>
          <w:szCs w:val="24"/>
        </w:rPr>
        <w:t>Муниципальная услуга предоставляется на безвозмездной основе.</w:t>
      </w:r>
    </w:p>
    <w:p w:rsidR="0025230D" w:rsidRPr="0037597A" w:rsidRDefault="00181AED" w:rsidP="00A25388">
      <w:pPr>
        <w:pStyle w:val="2"/>
        <w:tabs>
          <w:tab w:val="left" w:pos="993"/>
          <w:tab w:val="left" w:pos="1620"/>
          <w:tab w:val="left" w:pos="2176"/>
        </w:tabs>
        <w:spacing w:before="0" w:line="240" w:lineRule="auto"/>
        <w:ind w:firstLine="709"/>
        <w:contextualSpacing/>
        <w:rPr>
          <w:sz w:val="24"/>
          <w:szCs w:val="24"/>
        </w:rPr>
      </w:pPr>
      <w:r w:rsidRPr="0037597A">
        <w:rPr>
          <w:rStyle w:val="CharStyle12"/>
          <w:sz w:val="24"/>
          <w:szCs w:val="24"/>
          <w:lang w:val="ru-RU"/>
        </w:rPr>
        <w:t xml:space="preserve">2.11. </w:t>
      </w:r>
      <w:r w:rsidRPr="0037597A">
        <w:rPr>
          <w:rStyle w:val="CharStyle12"/>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25230D" w:rsidRPr="0037597A" w:rsidRDefault="00181AED" w:rsidP="00A25388">
      <w:pPr>
        <w:pStyle w:val="2"/>
        <w:tabs>
          <w:tab w:val="left" w:pos="993"/>
        </w:tabs>
        <w:spacing w:before="0" w:line="240" w:lineRule="auto"/>
        <w:ind w:firstLine="709"/>
        <w:contextualSpacing/>
        <w:rPr>
          <w:sz w:val="24"/>
          <w:szCs w:val="24"/>
        </w:rPr>
      </w:pPr>
      <w:r w:rsidRPr="0037597A">
        <w:rPr>
          <w:rStyle w:val="CharStyle12"/>
          <w:sz w:val="24"/>
          <w:szCs w:val="24"/>
        </w:rPr>
        <w:t>Предоставление необходимых и обязательных услуг не требуется.</w:t>
      </w:r>
    </w:p>
    <w:p w:rsidR="0025230D" w:rsidRPr="0037597A" w:rsidRDefault="00181AED" w:rsidP="00A25388">
      <w:pPr>
        <w:pStyle w:val="2"/>
        <w:tabs>
          <w:tab w:val="left" w:pos="993"/>
          <w:tab w:val="left" w:pos="2177"/>
        </w:tabs>
        <w:spacing w:before="0" w:line="240" w:lineRule="auto"/>
        <w:ind w:firstLine="709"/>
        <w:contextualSpacing/>
        <w:rPr>
          <w:sz w:val="24"/>
          <w:szCs w:val="24"/>
        </w:rPr>
      </w:pPr>
      <w:r w:rsidRPr="0037597A">
        <w:rPr>
          <w:rStyle w:val="CharStyle12"/>
          <w:sz w:val="24"/>
          <w:szCs w:val="24"/>
          <w:lang w:val="ru-RU"/>
        </w:rPr>
        <w:t xml:space="preserve">2.12. </w:t>
      </w:r>
      <w:r w:rsidRPr="0037597A">
        <w:rPr>
          <w:rStyle w:val="CharStyle12"/>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230D" w:rsidRPr="0037597A" w:rsidRDefault="00181AED" w:rsidP="00A25388">
      <w:pPr>
        <w:pStyle w:val="2"/>
        <w:tabs>
          <w:tab w:val="left" w:pos="993"/>
        </w:tabs>
        <w:spacing w:before="0" w:line="240" w:lineRule="auto"/>
        <w:ind w:firstLine="709"/>
        <w:contextualSpacing/>
        <w:rPr>
          <w:sz w:val="24"/>
          <w:szCs w:val="24"/>
        </w:rPr>
      </w:pPr>
      <w:r w:rsidRPr="0037597A">
        <w:rPr>
          <w:rStyle w:val="CharStyle12"/>
          <w:sz w:val="24"/>
          <w:szCs w:val="24"/>
        </w:rPr>
        <w:t>Предоставление необходимых и обязательных услуг не требуется.</w:t>
      </w:r>
    </w:p>
    <w:p w:rsidR="0025230D" w:rsidRPr="0037597A" w:rsidRDefault="00181AED" w:rsidP="00A25388">
      <w:pPr>
        <w:pStyle w:val="2"/>
        <w:tabs>
          <w:tab w:val="left" w:pos="993"/>
          <w:tab w:val="left" w:pos="1240"/>
          <w:tab w:val="left" w:pos="2715"/>
        </w:tabs>
        <w:spacing w:before="0" w:line="240" w:lineRule="auto"/>
        <w:ind w:firstLine="709"/>
        <w:contextualSpacing/>
        <w:rPr>
          <w:sz w:val="24"/>
          <w:szCs w:val="24"/>
        </w:rPr>
      </w:pPr>
      <w:r w:rsidRPr="0037597A">
        <w:rPr>
          <w:rStyle w:val="CharStyle12"/>
          <w:sz w:val="24"/>
          <w:szCs w:val="24"/>
          <w:lang w:val="ru-RU"/>
        </w:rPr>
        <w:t xml:space="preserve">2.13. </w:t>
      </w:r>
      <w:r w:rsidRPr="0037597A">
        <w:rPr>
          <w:rStyle w:val="CharStyle12"/>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5230D" w:rsidRPr="0037597A" w:rsidRDefault="00181AED" w:rsidP="00A25388">
      <w:pPr>
        <w:pStyle w:val="2"/>
        <w:tabs>
          <w:tab w:val="left" w:pos="0"/>
          <w:tab w:val="left" w:pos="993"/>
          <w:tab w:val="left" w:pos="1062"/>
        </w:tabs>
        <w:spacing w:before="0" w:line="240" w:lineRule="auto"/>
        <w:ind w:firstLine="709"/>
        <w:contextualSpacing/>
        <w:rPr>
          <w:sz w:val="24"/>
          <w:szCs w:val="24"/>
        </w:rPr>
      </w:pPr>
      <w:r w:rsidRPr="0037597A">
        <w:rPr>
          <w:rStyle w:val="CharStyle12"/>
          <w:sz w:val="24"/>
          <w:szCs w:val="24"/>
          <w:lang w:val="ru-RU"/>
        </w:rPr>
        <w:t xml:space="preserve">2.13.1. </w:t>
      </w:r>
      <w:r w:rsidRPr="0037597A">
        <w:rPr>
          <w:rStyle w:val="CharStyle12"/>
          <w:sz w:val="24"/>
          <w:szCs w:val="24"/>
        </w:rPr>
        <w:t>Время ожидания при подаче заявления на получение муниципальной услуги - не более 15 минут.</w:t>
      </w:r>
    </w:p>
    <w:p w:rsidR="0025230D" w:rsidRPr="0037597A" w:rsidRDefault="00181AED" w:rsidP="00A25388">
      <w:pPr>
        <w:pStyle w:val="2"/>
        <w:tabs>
          <w:tab w:val="left" w:pos="993"/>
          <w:tab w:val="left" w:pos="3034"/>
        </w:tabs>
        <w:spacing w:before="0" w:line="240" w:lineRule="auto"/>
        <w:ind w:firstLine="709"/>
        <w:contextualSpacing/>
        <w:rPr>
          <w:sz w:val="24"/>
          <w:szCs w:val="24"/>
        </w:rPr>
      </w:pPr>
      <w:r w:rsidRPr="0037597A">
        <w:rPr>
          <w:rStyle w:val="CharStyle12"/>
          <w:sz w:val="24"/>
          <w:szCs w:val="24"/>
          <w:lang w:val="ru-RU"/>
        </w:rPr>
        <w:t xml:space="preserve">2.13.2. </w:t>
      </w:r>
      <w:r w:rsidRPr="0037597A">
        <w:rPr>
          <w:rStyle w:val="CharStyle12"/>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rsidR="0025230D" w:rsidRPr="0037597A" w:rsidRDefault="00181AED" w:rsidP="00A25388">
      <w:pPr>
        <w:pStyle w:val="2"/>
        <w:tabs>
          <w:tab w:val="left" w:pos="993"/>
          <w:tab w:val="left" w:pos="1080"/>
          <w:tab w:val="left" w:pos="2386"/>
        </w:tabs>
        <w:spacing w:before="0" w:line="240" w:lineRule="auto"/>
        <w:ind w:firstLine="709"/>
        <w:contextualSpacing/>
        <w:rPr>
          <w:sz w:val="24"/>
          <w:szCs w:val="24"/>
        </w:rPr>
      </w:pPr>
      <w:r w:rsidRPr="0037597A">
        <w:rPr>
          <w:rStyle w:val="CharStyle12"/>
          <w:sz w:val="24"/>
          <w:szCs w:val="24"/>
          <w:lang w:val="ru-RU"/>
        </w:rPr>
        <w:t xml:space="preserve">2.14. </w:t>
      </w:r>
      <w:r w:rsidRPr="0037597A">
        <w:rPr>
          <w:rStyle w:val="CharStyle12"/>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5230D" w:rsidRPr="0037597A" w:rsidRDefault="00181AED" w:rsidP="00A25388">
      <w:pPr>
        <w:pStyle w:val="2"/>
        <w:tabs>
          <w:tab w:val="left" w:pos="993"/>
          <w:tab w:val="left" w:pos="3034"/>
        </w:tabs>
        <w:spacing w:before="0" w:line="240" w:lineRule="auto"/>
        <w:ind w:firstLine="709"/>
        <w:contextualSpacing/>
        <w:rPr>
          <w:sz w:val="24"/>
          <w:szCs w:val="24"/>
        </w:rPr>
      </w:pPr>
      <w:r w:rsidRPr="0037597A">
        <w:rPr>
          <w:rStyle w:val="CharStyle12"/>
          <w:sz w:val="24"/>
          <w:szCs w:val="24"/>
          <w:lang w:val="ru-RU"/>
        </w:rPr>
        <w:t xml:space="preserve">2.14.1. </w:t>
      </w:r>
      <w:r w:rsidRPr="0037597A">
        <w:rPr>
          <w:rStyle w:val="CharStyle12"/>
          <w:sz w:val="24"/>
          <w:szCs w:val="24"/>
        </w:rPr>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25230D" w:rsidRPr="0037597A" w:rsidRDefault="00181AED" w:rsidP="00A25388">
      <w:pPr>
        <w:pStyle w:val="2"/>
        <w:tabs>
          <w:tab w:val="left" w:pos="993"/>
          <w:tab w:val="left" w:pos="3034"/>
        </w:tabs>
        <w:spacing w:before="0" w:line="240" w:lineRule="auto"/>
        <w:ind w:firstLine="709"/>
        <w:contextualSpacing/>
        <w:rPr>
          <w:sz w:val="24"/>
          <w:szCs w:val="24"/>
        </w:rPr>
      </w:pPr>
      <w:r w:rsidRPr="0037597A">
        <w:rPr>
          <w:rStyle w:val="CharStyle12"/>
          <w:sz w:val="24"/>
          <w:szCs w:val="24"/>
          <w:lang w:val="ru-RU"/>
        </w:rPr>
        <w:lastRenderedPageBreak/>
        <w:t xml:space="preserve">2.14.2. </w:t>
      </w:r>
      <w:r w:rsidRPr="0037597A">
        <w:rPr>
          <w:rStyle w:val="CharStyle12"/>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25230D" w:rsidRPr="0037597A" w:rsidRDefault="00181AED" w:rsidP="00A25388">
      <w:pPr>
        <w:pStyle w:val="2"/>
        <w:tabs>
          <w:tab w:val="left" w:pos="993"/>
          <w:tab w:val="left" w:pos="3034"/>
        </w:tabs>
        <w:spacing w:before="0" w:line="240" w:lineRule="auto"/>
        <w:ind w:firstLine="709"/>
        <w:contextualSpacing/>
        <w:rPr>
          <w:sz w:val="24"/>
          <w:szCs w:val="24"/>
        </w:rPr>
      </w:pPr>
      <w:r w:rsidRPr="0037597A">
        <w:rPr>
          <w:rStyle w:val="CharStyle12"/>
          <w:sz w:val="24"/>
          <w:szCs w:val="24"/>
          <w:lang w:val="ru-RU"/>
        </w:rPr>
        <w:t xml:space="preserve">2.14.3. </w:t>
      </w:r>
      <w:r w:rsidRPr="0037597A">
        <w:rPr>
          <w:rStyle w:val="CharStyle12"/>
          <w:sz w:val="24"/>
          <w:szCs w:val="24"/>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5230D" w:rsidRPr="0037597A" w:rsidRDefault="00181AED" w:rsidP="00A25388">
      <w:pPr>
        <w:pStyle w:val="2"/>
        <w:tabs>
          <w:tab w:val="left" w:pos="993"/>
          <w:tab w:val="left" w:pos="1080"/>
          <w:tab w:val="left" w:pos="2282"/>
        </w:tabs>
        <w:spacing w:before="0" w:line="240" w:lineRule="auto"/>
        <w:ind w:firstLine="709"/>
        <w:contextualSpacing/>
        <w:rPr>
          <w:sz w:val="24"/>
          <w:szCs w:val="24"/>
        </w:rPr>
      </w:pPr>
      <w:r w:rsidRPr="0037597A">
        <w:rPr>
          <w:rStyle w:val="CharStyle12"/>
          <w:sz w:val="24"/>
          <w:szCs w:val="24"/>
          <w:lang w:val="ru-RU"/>
        </w:rPr>
        <w:t xml:space="preserve">2.15. </w:t>
      </w:r>
      <w:proofErr w:type="gramStart"/>
      <w:r w:rsidRPr="0037597A">
        <w:rPr>
          <w:rStyle w:val="CharStyle12"/>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7597A">
        <w:rPr>
          <w:rStyle w:val="CharStyle12"/>
          <w:sz w:val="24"/>
          <w:szCs w:val="24"/>
        </w:rPr>
        <w:t>мультимедийной</w:t>
      </w:r>
      <w:proofErr w:type="spellEnd"/>
      <w:r w:rsidRPr="0037597A">
        <w:rPr>
          <w:rStyle w:val="CharStyle12"/>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7597A">
        <w:rPr>
          <w:rStyle w:val="CharStyle12"/>
          <w:sz w:val="24"/>
          <w:szCs w:val="24"/>
        </w:rPr>
        <w:t xml:space="preserve"> федеральным законодательством и законодательством субъекта Российской Федерации о социальной защите инвалидов</w:t>
      </w:r>
    </w:p>
    <w:p w:rsidR="0025230D" w:rsidRPr="0037597A" w:rsidRDefault="00181AED" w:rsidP="00A25388">
      <w:pPr>
        <w:pStyle w:val="2"/>
        <w:tabs>
          <w:tab w:val="left" w:pos="993"/>
          <w:tab w:val="left" w:pos="3034"/>
        </w:tabs>
        <w:spacing w:before="0" w:line="240" w:lineRule="auto"/>
        <w:ind w:firstLine="709"/>
        <w:contextualSpacing/>
        <w:rPr>
          <w:sz w:val="24"/>
          <w:szCs w:val="24"/>
        </w:rPr>
      </w:pPr>
      <w:r w:rsidRPr="0037597A">
        <w:rPr>
          <w:rStyle w:val="CharStyle12"/>
          <w:sz w:val="24"/>
          <w:szCs w:val="24"/>
          <w:lang w:val="ru-RU"/>
        </w:rPr>
        <w:t xml:space="preserve">2.15.1. </w:t>
      </w:r>
      <w:r w:rsidRPr="0037597A">
        <w:rPr>
          <w:rStyle w:val="CharStyle12"/>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25230D" w:rsidRPr="0037597A" w:rsidRDefault="00181AED" w:rsidP="00A25388">
      <w:pPr>
        <w:pStyle w:val="2"/>
        <w:tabs>
          <w:tab w:val="left" w:pos="993"/>
          <w:tab w:val="left" w:pos="3034"/>
        </w:tabs>
        <w:spacing w:before="0" w:line="240" w:lineRule="auto"/>
        <w:ind w:firstLine="709"/>
        <w:contextualSpacing/>
        <w:rPr>
          <w:sz w:val="24"/>
          <w:szCs w:val="24"/>
        </w:rPr>
      </w:pPr>
      <w:r w:rsidRPr="0037597A">
        <w:rPr>
          <w:rStyle w:val="CharStyle12"/>
          <w:sz w:val="24"/>
          <w:szCs w:val="24"/>
        </w:rPr>
        <w:t>Места приема заявителей оборудуются необходимой мебелью для оформления документов, информационными стендами.</w:t>
      </w:r>
    </w:p>
    <w:p w:rsidR="0025230D" w:rsidRPr="0037597A" w:rsidRDefault="00181AED" w:rsidP="00A25388">
      <w:pPr>
        <w:pStyle w:val="2"/>
        <w:tabs>
          <w:tab w:val="left" w:pos="993"/>
        </w:tabs>
        <w:spacing w:before="0" w:line="240" w:lineRule="auto"/>
        <w:ind w:firstLine="709"/>
        <w:contextualSpacing/>
        <w:rPr>
          <w:sz w:val="24"/>
          <w:szCs w:val="24"/>
        </w:rPr>
      </w:pPr>
      <w:r w:rsidRPr="0037597A">
        <w:rPr>
          <w:rStyle w:val="CharStyle12"/>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25230D" w:rsidRPr="0037597A" w:rsidRDefault="00181AED" w:rsidP="00A25388">
      <w:pPr>
        <w:pStyle w:val="2"/>
        <w:tabs>
          <w:tab w:val="left" w:pos="0"/>
          <w:tab w:val="left" w:pos="993"/>
          <w:tab w:val="left" w:pos="1062"/>
        </w:tabs>
        <w:spacing w:before="0" w:line="240" w:lineRule="auto"/>
        <w:ind w:firstLine="709"/>
        <w:contextualSpacing/>
        <w:rPr>
          <w:sz w:val="24"/>
          <w:szCs w:val="24"/>
        </w:rPr>
      </w:pPr>
      <w:r w:rsidRPr="0037597A">
        <w:rPr>
          <w:rStyle w:val="CharStyle12"/>
          <w:sz w:val="24"/>
          <w:szCs w:val="24"/>
        </w:rPr>
        <w:t xml:space="preserve">Визуальная, текстовая и </w:t>
      </w:r>
      <w:proofErr w:type="spellStart"/>
      <w:r w:rsidRPr="0037597A">
        <w:rPr>
          <w:rStyle w:val="CharStyle12"/>
          <w:sz w:val="24"/>
          <w:szCs w:val="24"/>
        </w:rPr>
        <w:t>мультимедийная</w:t>
      </w:r>
      <w:proofErr w:type="spellEnd"/>
      <w:r w:rsidRPr="0037597A">
        <w:rPr>
          <w:rStyle w:val="CharStyle12"/>
          <w:sz w:val="24"/>
          <w:szCs w:val="24"/>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5230D" w:rsidRPr="0037597A" w:rsidRDefault="00181AED" w:rsidP="00A25388">
      <w:pPr>
        <w:pStyle w:val="2"/>
        <w:tabs>
          <w:tab w:val="left" w:pos="993"/>
          <w:tab w:val="left" w:pos="3107"/>
        </w:tabs>
        <w:spacing w:before="0" w:line="240" w:lineRule="auto"/>
        <w:ind w:firstLine="709"/>
        <w:contextualSpacing/>
        <w:rPr>
          <w:sz w:val="24"/>
          <w:szCs w:val="24"/>
        </w:rPr>
      </w:pPr>
      <w:r w:rsidRPr="0037597A">
        <w:rPr>
          <w:rStyle w:val="CharStyle12"/>
          <w:sz w:val="24"/>
          <w:szCs w:val="24"/>
          <w:lang w:val="ru-RU"/>
        </w:rPr>
        <w:t xml:space="preserve">2.15.2. </w:t>
      </w:r>
      <w:proofErr w:type="gramStart"/>
      <w:r w:rsidRPr="0037597A">
        <w:rPr>
          <w:rStyle w:val="CharStyle12"/>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37597A">
        <w:rPr>
          <w:rStyle w:val="CharStyle12"/>
          <w:sz w:val="24"/>
          <w:szCs w:val="24"/>
        </w:rPr>
        <w:t xml:space="preserve"> предоставления муниципальной услуги обеспечивается:</w:t>
      </w:r>
    </w:p>
    <w:p w:rsidR="0025230D" w:rsidRPr="0037597A" w:rsidRDefault="00181AED" w:rsidP="00A25388">
      <w:pPr>
        <w:pStyle w:val="2"/>
        <w:numPr>
          <w:ilvl w:val="0"/>
          <w:numId w:val="11"/>
        </w:numPr>
        <w:tabs>
          <w:tab w:val="left" w:pos="0"/>
          <w:tab w:val="left" w:pos="993"/>
          <w:tab w:val="left" w:pos="1093"/>
        </w:tabs>
        <w:spacing w:before="0" w:line="240" w:lineRule="auto"/>
        <w:ind w:firstLine="709"/>
        <w:contextualSpacing/>
        <w:rPr>
          <w:sz w:val="24"/>
          <w:szCs w:val="24"/>
        </w:rPr>
      </w:pPr>
      <w:r w:rsidRPr="0037597A">
        <w:rPr>
          <w:rStyle w:val="CharStyle12"/>
          <w:sz w:val="24"/>
          <w:szCs w:val="24"/>
        </w:rPr>
        <w:tab/>
        <w:t>возможность посадки в транспортное средство и высадки из него, в том числе с использованием кресла-коляски;</w:t>
      </w:r>
    </w:p>
    <w:p w:rsidR="0025230D" w:rsidRPr="0037597A" w:rsidRDefault="002246DE" w:rsidP="002246DE">
      <w:pPr>
        <w:pStyle w:val="2"/>
        <w:tabs>
          <w:tab w:val="left" w:pos="0"/>
          <w:tab w:val="left" w:pos="993"/>
          <w:tab w:val="left" w:pos="1093"/>
        </w:tabs>
        <w:spacing w:before="0" w:line="240" w:lineRule="auto"/>
        <w:ind w:firstLine="709"/>
        <w:contextualSpacing/>
        <w:rPr>
          <w:sz w:val="24"/>
          <w:szCs w:val="24"/>
        </w:rPr>
      </w:pPr>
      <w:r w:rsidRPr="0037597A">
        <w:rPr>
          <w:rStyle w:val="CharStyle12"/>
          <w:sz w:val="24"/>
          <w:szCs w:val="24"/>
        </w:rPr>
        <w:t>2)</w:t>
      </w:r>
      <w:r w:rsidR="00181AED" w:rsidRPr="0037597A">
        <w:rPr>
          <w:rStyle w:val="CharStyle12"/>
          <w:sz w:val="24"/>
          <w:szCs w:val="24"/>
        </w:rPr>
        <w:t>сопровождение инвалидов, имею</w:t>
      </w:r>
      <w:r w:rsidR="00181AED" w:rsidRPr="0037597A">
        <w:rPr>
          <w:rStyle w:val="CharStyle29"/>
          <w:sz w:val="24"/>
          <w:szCs w:val="24"/>
        </w:rPr>
        <w:t>щ</w:t>
      </w:r>
      <w:r w:rsidR="00181AED" w:rsidRPr="0037597A">
        <w:rPr>
          <w:rStyle w:val="CharStyle12"/>
          <w:sz w:val="24"/>
          <w:szCs w:val="24"/>
        </w:rPr>
        <w:t>их стойкие расстройства функции зрения и самостоятельного передвижения, и оказание им помощи;</w:t>
      </w:r>
    </w:p>
    <w:p w:rsidR="0025230D" w:rsidRPr="0037597A" w:rsidRDefault="002246DE" w:rsidP="002246DE">
      <w:pPr>
        <w:pStyle w:val="2"/>
        <w:tabs>
          <w:tab w:val="left" w:pos="993"/>
          <w:tab w:val="left" w:pos="1093"/>
        </w:tabs>
        <w:spacing w:before="0" w:line="240" w:lineRule="auto"/>
        <w:ind w:firstLine="709"/>
        <w:contextualSpacing/>
        <w:rPr>
          <w:sz w:val="24"/>
          <w:szCs w:val="24"/>
        </w:rPr>
      </w:pPr>
      <w:r w:rsidRPr="0037597A">
        <w:rPr>
          <w:rStyle w:val="CharStyle12"/>
          <w:sz w:val="24"/>
          <w:szCs w:val="24"/>
          <w:lang w:val="ru-RU"/>
        </w:rPr>
        <w:t>3)</w:t>
      </w:r>
      <w:r w:rsidR="00181AED" w:rsidRPr="0037597A">
        <w:rPr>
          <w:rStyle w:val="CharStyle12"/>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5230D" w:rsidRPr="0037597A" w:rsidRDefault="002246DE" w:rsidP="002246DE">
      <w:pPr>
        <w:pStyle w:val="2"/>
        <w:tabs>
          <w:tab w:val="left" w:pos="0"/>
          <w:tab w:val="left" w:pos="993"/>
          <w:tab w:val="left" w:pos="1093"/>
        </w:tabs>
        <w:spacing w:before="0" w:line="240" w:lineRule="auto"/>
        <w:ind w:firstLine="709"/>
        <w:contextualSpacing/>
        <w:rPr>
          <w:sz w:val="24"/>
          <w:szCs w:val="24"/>
        </w:rPr>
      </w:pPr>
      <w:r w:rsidRPr="0037597A">
        <w:rPr>
          <w:rStyle w:val="CharStyle12"/>
          <w:sz w:val="24"/>
          <w:szCs w:val="24"/>
          <w:lang w:val="ru-RU"/>
        </w:rPr>
        <w:t>4)</w:t>
      </w:r>
      <w:r w:rsidR="00181AED" w:rsidRPr="0037597A">
        <w:rPr>
          <w:rStyle w:val="CharStyle12"/>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230D" w:rsidRPr="0037597A" w:rsidRDefault="002246DE" w:rsidP="002246DE">
      <w:pPr>
        <w:pStyle w:val="2"/>
        <w:tabs>
          <w:tab w:val="left" w:pos="993"/>
          <w:tab w:val="left" w:pos="1103"/>
        </w:tabs>
        <w:spacing w:before="0" w:line="240" w:lineRule="auto"/>
        <w:ind w:firstLine="709"/>
        <w:contextualSpacing/>
        <w:rPr>
          <w:sz w:val="24"/>
          <w:szCs w:val="24"/>
        </w:rPr>
      </w:pPr>
      <w:r w:rsidRPr="0037597A">
        <w:rPr>
          <w:rStyle w:val="CharStyle12"/>
          <w:sz w:val="24"/>
          <w:szCs w:val="24"/>
          <w:lang w:val="ru-RU"/>
        </w:rPr>
        <w:t>5)</w:t>
      </w:r>
      <w:r w:rsidR="00181AED" w:rsidRPr="0037597A">
        <w:rPr>
          <w:rStyle w:val="CharStyle12"/>
          <w:sz w:val="24"/>
          <w:szCs w:val="24"/>
        </w:rPr>
        <w:t xml:space="preserve">допуск </w:t>
      </w:r>
      <w:proofErr w:type="spellStart"/>
      <w:r w:rsidR="00181AED" w:rsidRPr="0037597A">
        <w:rPr>
          <w:rStyle w:val="CharStyle12"/>
          <w:sz w:val="24"/>
          <w:szCs w:val="24"/>
        </w:rPr>
        <w:t>сурдопереводчика</w:t>
      </w:r>
      <w:proofErr w:type="spellEnd"/>
      <w:r w:rsidR="00181AED" w:rsidRPr="0037597A">
        <w:rPr>
          <w:rStyle w:val="CharStyle12"/>
          <w:sz w:val="24"/>
          <w:szCs w:val="24"/>
        </w:rPr>
        <w:t xml:space="preserve"> и </w:t>
      </w:r>
      <w:proofErr w:type="spellStart"/>
      <w:r w:rsidR="00181AED" w:rsidRPr="0037597A">
        <w:rPr>
          <w:rStyle w:val="CharStyle12"/>
          <w:sz w:val="24"/>
          <w:szCs w:val="24"/>
        </w:rPr>
        <w:t>тифлосурдопереводчика</w:t>
      </w:r>
      <w:proofErr w:type="spellEnd"/>
      <w:r w:rsidR="00181AED" w:rsidRPr="0037597A">
        <w:rPr>
          <w:rStyle w:val="CharStyle12"/>
          <w:sz w:val="24"/>
          <w:szCs w:val="24"/>
        </w:rPr>
        <w:t>;</w:t>
      </w:r>
    </w:p>
    <w:p w:rsidR="0025230D" w:rsidRPr="0037597A" w:rsidRDefault="002246DE" w:rsidP="002246DE">
      <w:pPr>
        <w:pStyle w:val="2"/>
        <w:tabs>
          <w:tab w:val="left" w:pos="0"/>
          <w:tab w:val="left" w:pos="993"/>
          <w:tab w:val="left" w:pos="1093"/>
        </w:tabs>
        <w:spacing w:before="0" w:line="240" w:lineRule="auto"/>
        <w:ind w:firstLine="709"/>
        <w:contextualSpacing/>
        <w:rPr>
          <w:sz w:val="24"/>
          <w:szCs w:val="24"/>
        </w:rPr>
      </w:pPr>
      <w:proofErr w:type="gramStart"/>
      <w:r w:rsidRPr="0037597A">
        <w:rPr>
          <w:rStyle w:val="CharStyle12"/>
          <w:sz w:val="24"/>
          <w:szCs w:val="24"/>
        </w:rPr>
        <w:t>6)</w:t>
      </w:r>
      <w:r w:rsidR="00181AED" w:rsidRPr="0037597A">
        <w:rPr>
          <w:rStyle w:val="CharStyle12"/>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25230D" w:rsidRPr="0037597A" w:rsidRDefault="00181AED" w:rsidP="00A25388">
      <w:pPr>
        <w:pStyle w:val="2"/>
        <w:tabs>
          <w:tab w:val="left" w:pos="993"/>
        </w:tabs>
        <w:spacing w:before="0" w:line="240" w:lineRule="auto"/>
        <w:ind w:firstLine="709"/>
        <w:contextualSpacing/>
        <w:rPr>
          <w:sz w:val="24"/>
          <w:szCs w:val="24"/>
        </w:rPr>
      </w:pPr>
      <w:r w:rsidRPr="0037597A">
        <w:rPr>
          <w:rStyle w:val="CharStyle12"/>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5230D" w:rsidRPr="0037597A" w:rsidRDefault="00181AED" w:rsidP="00A25388">
      <w:pPr>
        <w:pStyle w:val="2"/>
        <w:tabs>
          <w:tab w:val="left" w:pos="993"/>
          <w:tab w:val="left" w:pos="2420"/>
          <w:tab w:val="left" w:pos="3095"/>
        </w:tabs>
        <w:spacing w:before="0" w:line="240" w:lineRule="auto"/>
        <w:ind w:firstLine="709"/>
        <w:contextualSpacing/>
        <w:rPr>
          <w:sz w:val="24"/>
          <w:szCs w:val="24"/>
        </w:rPr>
      </w:pPr>
      <w:r w:rsidRPr="0037597A">
        <w:rPr>
          <w:rStyle w:val="CharStyle12"/>
          <w:sz w:val="24"/>
          <w:szCs w:val="24"/>
          <w:lang w:val="ru-RU"/>
        </w:rPr>
        <w:t xml:space="preserve">2.16. </w:t>
      </w:r>
      <w:r w:rsidRPr="0037597A">
        <w:rPr>
          <w:rStyle w:val="CharStyle12"/>
          <w:sz w:val="24"/>
          <w:szCs w:val="24"/>
        </w:rPr>
        <w:t>Показатели доступности и качества муниципальной услуги</w:t>
      </w:r>
    </w:p>
    <w:p w:rsidR="0025230D" w:rsidRPr="0037597A" w:rsidRDefault="00181AED" w:rsidP="00A25388">
      <w:pPr>
        <w:pStyle w:val="2"/>
        <w:tabs>
          <w:tab w:val="left" w:pos="993"/>
          <w:tab w:val="left" w:pos="3107"/>
        </w:tabs>
        <w:spacing w:before="0" w:line="240" w:lineRule="auto"/>
        <w:ind w:firstLine="709"/>
        <w:contextualSpacing/>
        <w:rPr>
          <w:sz w:val="24"/>
          <w:szCs w:val="24"/>
        </w:rPr>
      </w:pPr>
      <w:r w:rsidRPr="0037597A">
        <w:rPr>
          <w:rStyle w:val="CharStyle12"/>
          <w:sz w:val="24"/>
          <w:szCs w:val="24"/>
          <w:lang w:val="ru-RU"/>
        </w:rPr>
        <w:t xml:space="preserve">2.16.1. </w:t>
      </w:r>
      <w:r w:rsidRPr="0037597A">
        <w:rPr>
          <w:rStyle w:val="CharStyle12"/>
          <w:sz w:val="24"/>
          <w:szCs w:val="24"/>
        </w:rPr>
        <w:t>Показателями доступности предоставления муниципальной услуги являются:</w:t>
      </w:r>
    </w:p>
    <w:p w:rsidR="0025230D" w:rsidRPr="0037597A" w:rsidRDefault="00181AED" w:rsidP="00A25388">
      <w:pPr>
        <w:pStyle w:val="2"/>
        <w:tabs>
          <w:tab w:val="left" w:pos="993"/>
        </w:tabs>
        <w:spacing w:before="0" w:line="240" w:lineRule="auto"/>
        <w:ind w:firstLine="709"/>
        <w:contextualSpacing/>
        <w:rPr>
          <w:sz w:val="24"/>
          <w:szCs w:val="24"/>
        </w:rPr>
      </w:pPr>
      <w:r w:rsidRPr="0037597A">
        <w:rPr>
          <w:rStyle w:val="CharStyle12"/>
          <w:sz w:val="24"/>
          <w:szCs w:val="24"/>
        </w:rPr>
        <w:t>расположенность помещения, в котором ведется прием, выдача документов в зоне доступности общественного транспорта;</w:t>
      </w:r>
    </w:p>
    <w:p w:rsidR="0025230D" w:rsidRPr="0037597A" w:rsidRDefault="00181AED">
      <w:pPr>
        <w:pStyle w:val="2"/>
        <w:spacing w:before="0" w:line="240" w:lineRule="auto"/>
        <w:ind w:firstLine="0"/>
        <w:contextualSpacing/>
        <w:rPr>
          <w:sz w:val="24"/>
          <w:szCs w:val="24"/>
        </w:rPr>
      </w:pPr>
      <w:r w:rsidRPr="0037597A">
        <w:rPr>
          <w:rStyle w:val="CharStyle12"/>
          <w:sz w:val="24"/>
          <w:szCs w:val="24"/>
        </w:rPr>
        <w:t>наличие необходимого количества специалистов, а также помещений, в которых осуществляется прием документов от заявителей;</w:t>
      </w:r>
    </w:p>
    <w:p w:rsidR="0025230D" w:rsidRPr="0037597A" w:rsidRDefault="00181AED">
      <w:pPr>
        <w:pStyle w:val="2"/>
        <w:spacing w:before="0" w:line="240" w:lineRule="auto"/>
        <w:ind w:firstLine="0"/>
        <w:contextualSpacing/>
        <w:rPr>
          <w:sz w:val="24"/>
          <w:szCs w:val="24"/>
        </w:rPr>
      </w:pPr>
      <w:r w:rsidRPr="0037597A">
        <w:rPr>
          <w:rStyle w:val="CharStyle12"/>
          <w:sz w:val="24"/>
          <w:szCs w:val="24"/>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25230D" w:rsidRPr="0037597A" w:rsidRDefault="00181AED">
      <w:pPr>
        <w:pStyle w:val="2"/>
        <w:spacing w:before="0" w:line="240" w:lineRule="auto"/>
        <w:ind w:firstLine="0"/>
        <w:contextualSpacing/>
        <w:rPr>
          <w:sz w:val="24"/>
          <w:szCs w:val="24"/>
        </w:rPr>
      </w:pPr>
      <w:r w:rsidRPr="0037597A">
        <w:rPr>
          <w:rStyle w:val="CharStyle12"/>
          <w:sz w:val="24"/>
          <w:szCs w:val="24"/>
        </w:rPr>
        <w:t>оказание помощи инвалидам в преодолении барьеров, мешающих получению ими услуг наравне с другими лицами.</w:t>
      </w:r>
    </w:p>
    <w:p w:rsidR="0025230D" w:rsidRPr="0037597A" w:rsidRDefault="00181AED" w:rsidP="00A25388">
      <w:pPr>
        <w:pStyle w:val="2"/>
        <w:tabs>
          <w:tab w:val="left" w:pos="1440"/>
          <w:tab w:val="left" w:pos="3107"/>
        </w:tabs>
        <w:spacing w:before="0" w:line="240" w:lineRule="auto"/>
        <w:ind w:firstLine="589"/>
        <w:contextualSpacing/>
        <w:rPr>
          <w:sz w:val="24"/>
          <w:szCs w:val="24"/>
        </w:rPr>
      </w:pPr>
      <w:r w:rsidRPr="0037597A">
        <w:rPr>
          <w:rStyle w:val="CharStyle12"/>
          <w:sz w:val="24"/>
          <w:szCs w:val="24"/>
          <w:lang w:val="ru-RU"/>
        </w:rPr>
        <w:t xml:space="preserve">2.16.2. </w:t>
      </w:r>
      <w:r w:rsidRPr="0037597A">
        <w:rPr>
          <w:rStyle w:val="CharStyle12"/>
          <w:sz w:val="24"/>
          <w:szCs w:val="24"/>
        </w:rPr>
        <w:t>Показателями качества предоставления муниципальной услуги являются:</w:t>
      </w:r>
    </w:p>
    <w:p w:rsidR="0025230D" w:rsidRPr="0037597A" w:rsidRDefault="00A25388" w:rsidP="00A25388">
      <w:pPr>
        <w:pStyle w:val="2"/>
        <w:tabs>
          <w:tab w:val="left" w:pos="1440"/>
        </w:tabs>
        <w:spacing w:before="0" w:line="240" w:lineRule="auto"/>
        <w:ind w:left="589" w:firstLine="0"/>
        <w:contextualSpacing/>
        <w:rPr>
          <w:sz w:val="24"/>
          <w:szCs w:val="24"/>
        </w:rPr>
      </w:pPr>
      <w:r w:rsidRPr="0037597A">
        <w:rPr>
          <w:rStyle w:val="CharStyle12"/>
          <w:sz w:val="24"/>
          <w:szCs w:val="24"/>
        </w:rPr>
        <w:t>-</w:t>
      </w:r>
      <w:r w:rsidR="00181AED" w:rsidRPr="0037597A">
        <w:rPr>
          <w:rStyle w:val="CharStyle12"/>
          <w:sz w:val="24"/>
          <w:szCs w:val="24"/>
        </w:rPr>
        <w:t>соблюдение сроков приема и рассмотрения документов;</w:t>
      </w:r>
    </w:p>
    <w:p w:rsidR="0025230D" w:rsidRPr="0037597A" w:rsidRDefault="00A25388" w:rsidP="00A25388">
      <w:pPr>
        <w:pStyle w:val="2"/>
        <w:tabs>
          <w:tab w:val="left" w:pos="1440"/>
        </w:tabs>
        <w:spacing w:before="0" w:line="240" w:lineRule="auto"/>
        <w:ind w:left="589" w:firstLine="0"/>
        <w:contextualSpacing/>
        <w:rPr>
          <w:sz w:val="24"/>
          <w:szCs w:val="24"/>
        </w:rPr>
      </w:pPr>
      <w:r w:rsidRPr="0037597A">
        <w:rPr>
          <w:rStyle w:val="CharStyle12"/>
          <w:sz w:val="24"/>
          <w:szCs w:val="24"/>
          <w:lang w:val="ru-RU"/>
        </w:rPr>
        <w:t>-</w:t>
      </w:r>
      <w:r w:rsidR="00181AED" w:rsidRPr="0037597A">
        <w:rPr>
          <w:rStyle w:val="CharStyle12"/>
          <w:sz w:val="24"/>
          <w:szCs w:val="24"/>
        </w:rPr>
        <w:t>соблюдение срока получения результата государственной услуги;</w:t>
      </w:r>
    </w:p>
    <w:p w:rsidR="0025230D" w:rsidRPr="0037597A" w:rsidRDefault="00A25388" w:rsidP="00A25388">
      <w:pPr>
        <w:pStyle w:val="2"/>
        <w:tabs>
          <w:tab w:val="left" w:pos="1440"/>
        </w:tabs>
        <w:spacing w:before="0" w:line="240" w:lineRule="auto"/>
        <w:ind w:left="589" w:firstLine="0"/>
        <w:contextualSpacing/>
        <w:rPr>
          <w:sz w:val="24"/>
          <w:szCs w:val="24"/>
        </w:rPr>
      </w:pPr>
      <w:r w:rsidRPr="0037597A">
        <w:rPr>
          <w:rStyle w:val="CharStyle12"/>
          <w:sz w:val="24"/>
          <w:szCs w:val="24"/>
          <w:lang w:val="ru-RU"/>
        </w:rPr>
        <w:t>-</w:t>
      </w:r>
      <w:r w:rsidR="00181AED" w:rsidRPr="0037597A">
        <w:rPr>
          <w:rStyle w:val="CharStyle12"/>
          <w:sz w:val="24"/>
          <w:szCs w:val="24"/>
        </w:rPr>
        <w:t>отсутствие обоснованных жалоб на нарушения Административного регламента, совершенные работниками органа местного самоуправления;</w:t>
      </w:r>
    </w:p>
    <w:p w:rsidR="0025230D" w:rsidRPr="0037597A" w:rsidRDefault="00A25388" w:rsidP="00A25388">
      <w:pPr>
        <w:pStyle w:val="2"/>
        <w:tabs>
          <w:tab w:val="left" w:pos="1440"/>
        </w:tabs>
        <w:spacing w:before="0" w:line="240" w:lineRule="auto"/>
        <w:ind w:left="589" w:firstLine="0"/>
        <w:contextualSpacing/>
        <w:rPr>
          <w:sz w:val="24"/>
          <w:szCs w:val="24"/>
        </w:rPr>
      </w:pPr>
      <w:proofErr w:type="gramStart"/>
      <w:r w:rsidRPr="0037597A">
        <w:rPr>
          <w:rStyle w:val="CharStyle12"/>
          <w:sz w:val="24"/>
          <w:szCs w:val="24"/>
          <w:lang w:val="ru-RU"/>
        </w:rPr>
        <w:t>-</w:t>
      </w:r>
      <w:r w:rsidR="00181AED" w:rsidRPr="0037597A">
        <w:rPr>
          <w:rStyle w:val="CharStyle12"/>
          <w:sz w:val="24"/>
          <w:szCs w:val="24"/>
        </w:rPr>
        <w:t>количество взаимодействий заявителя с должностными лицами (без учета консультаций.</w:t>
      </w:r>
      <w:proofErr w:type="gramEnd"/>
    </w:p>
    <w:p w:rsidR="0025230D" w:rsidRPr="0037597A" w:rsidRDefault="00181AED" w:rsidP="00A25388">
      <w:pPr>
        <w:pStyle w:val="2"/>
        <w:tabs>
          <w:tab w:val="left" w:pos="1440"/>
        </w:tabs>
        <w:spacing w:before="0" w:line="240" w:lineRule="auto"/>
        <w:ind w:firstLine="589"/>
        <w:contextualSpacing/>
        <w:rPr>
          <w:sz w:val="24"/>
          <w:szCs w:val="24"/>
        </w:rPr>
      </w:pPr>
      <w:r w:rsidRPr="0037597A">
        <w:rPr>
          <w:rStyle w:val="CharStyle12"/>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25230D" w:rsidRPr="0037597A" w:rsidRDefault="00181AED" w:rsidP="00A25388">
      <w:pPr>
        <w:pStyle w:val="2"/>
        <w:tabs>
          <w:tab w:val="left" w:pos="1440"/>
          <w:tab w:val="left" w:pos="3067"/>
        </w:tabs>
        <w:spacing w:before="0" w:line="240" w:lineRule="auto"/>
        <w:ind w:firstLine="589"/>
        <w:contextualSpacing/>
        <w:rPr>
          <w:sz w:val="24"/>
          <w:szCs w:val="24"/>
        </w:rPr>
      </w:pPr>
      <w:r w:rsidRPr="0037597A">
        <w:rPr>
          <w:rStyle w:val="CharStyle12"/>
          <w:sz w:val="24"/>
          <w:szCs w:val="24"/>
          <w:lang w:val="ru-RU"/>
        </w:rPr>
        <w:t xml:space="preserve">2.16.3. </w:t>
      </w:r>
      <w:r w:rsidRPr="0037597A">
        <w:rPr>
          <w:rStyle w:val="CharStyle12"/>
          <w:sz w:val="24"/>
          <w:szCs w:val="24"/>
        </w:rP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25230D" w:rsidRPr="0037597A" w:rsidRDefault="00181AED" w:rsidP="00A25388">
      <w:pPr>
        <w:pStyle w:val="2"/>
        <w:tabs>
          <w:tab w:val="left" w:pos="1440"/>
          <w:tab w:val="left" w:pos="3067"/>
        </w:tabs>
        <w:spacing w:before="0" w:line="240" w:lineRule="auto"/>
        <w:ind w:firstLine="589"/>
        <w:contextualSpacing/>
        <w:rPr>
          <w:sz w:val="24"/>
          <w:szCs w:val="24"/>
        </w:rPr>
      </w:pPr>
      <w:r w:rsidRPr="0037597A">
        <w:rPr>
          <w:rStyle w:val="CharStyle12"/>
          <w:sz w:val="24"/>
          <w:szCs w:val="24"/>
          <w:lang w:val="ru-RU"/>
        </w:rPr>
        <w:t xml:space="preserve">2.16.4. </w:t>
      </w:r>
      <w:r w:rsidRPr="0037597A">
        <w:rPr>
          <w:rStyle w:val="CharStyle12"/>
          <w:sz w:val="24"/>
          <w:szCs w:val="24"/>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25230D" w:rsidRPr="0037597A" w:rsidRDefault="00181AED" w:rsidP="00A25388">
      <w:pPr>
        <w:pStyle w:val="2"/>
        <w:tabs>
          <w:tab w:val="left" w:pos="1440"/>
        </w:tabs>
        <w:spacing w:before="0" w:line="240" w:lineRule="auto"/>
        <w:ind w:firstLine="589"/>
        <w:contextualSpacing/>
        <w:rPr>
          <w:sz w:val="24"/>
          <w:szCs w:val="24"/>
        </w:rPr>
      </w:pPr>
      <w:r w:rsidRPr="0037597A">
        <w:rPr>
          <w:rStyle w:val="CharStyle12"/>
          <w:sz w:val="24"/>
          <w:szCs w:val="24"/>
        </w:rPr>
        <w:t>Муниципальная услуга по экстерриториальному принципу не предоставляется.</w:t>
      </w:r>
    </w:p>
    <w:p w:rsidR="0025230D" w:rsidRPr="0037597A" w:rsidRDefault="00181AED" w:rsidP="00A25388">
      <w:pPr>
        <w:pStyle w:val="2"/>
        <w:tabs>
          <w:tab w:val="left" w:pos="1320"/>
          <w:tab w:val="left" w:pos="1440"/>
          <w:tab w:val="left" w:pos="2007"/>
        </w:tabs>
        <w:spacing w:before="0" w:line="240" w:lineRule="auto"/>
        <w:ind w:firstLine="589"/>
        <w:contextualSpacing/>
        <w:rPr>
          <w:sz w:val="24"/>
          <w:szCs w:val="24"/>
        </w:rPr>
      </w:pPr>
      <w:r w:rsidRPr="0037597A">
        <w:rPr>
          <w:rStyle w:val="CharStyle12"/>
          <w:sz w:val="24"/>
          <w:szCs w:val="24"/>
          <w:lang w:val="ru-RU"/>
        </w:rPr>
        <w:t xml:space="preserve">2.17. </w:t>
      </w:r>
      <w:r w:rsidRPr="0037597A">
        <w:rPr>
          <w:rStyle w:val="CharStyle12"/>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230D" w:rsidRPr="0037597A" w:rsidRDefault="00181AED" w:rsidP="00A25388">
      <w:pPr>
        <w:pStyle w:val="2"/>
        <w:tabs>
          <w:tab w:val="left" w:pos="1440"/>
          <w:tab w:val="left" w:pos="3067"/>
        </w:tabs>
        <w:spacing w:before="0" w:line="240" w:lineRule="auto"/>
        <w:ind w:firstLine="589"/>
        <w:contextualSpacing/>
        <w:rPr>
          <w:sz w:val="24"/>
          <w:szCs w:val="24"/>
        </w:rPr>
      </w:pPr>
      <w:r w:rsidRPr="0037597A">
        <w:rPr>
          <w:rStyle w:val="CharStyle12"/>
          <w:sz w:val="24"/>
          <w:szCs w:val="24"/>
          <w:lang w:val="ru-RU"/>
        </w:rPr>
        <w:t xml:space="preserve">2.17.1. </w:t>
      </w:r>
      <w:r w:rsidRPr="0037597A">
        <w:rPr>
          <w:rStyle w:val="CharStyle12"/>
          <w:sz w:val="24"/>
          <w:szCs w:val="24"/>
        </w:rPr>
        <w:t>При предоставлении муниципальной услуги в электронном виде заявитель вправе:</w:t>
      </w:r>
    </w:p>
    <w:p w:rsidR="0025230D" w:rsidRPr="0037597A" w:rsidRDefault="00181AED" w:rsidP="00A25388">
      <w:pPr>
        <w:pStyle w:val="2"/>
        <w:tabs>
          <w:tab w:val="left" w:pos="1440"/>
          <w:tab w:val="left" w:pos="2547"/>
        </w:tabs>
        <w:spacing w:before="0" w:line="240" w:lineRule="auto"/>
        <w:ind w:firstLine="589"/>
        <w:contextualSpacing/>
        <w:rPr>
          <w:sz w:val="24"/>
          <w:szCs w:val="24"/>
        </w:rPr>
      </w:pPr>
      <w:r w:rsidRPr="0037597A">
        <w:rPr>
          <w:rStyle w:val="CharStyle12"/>
          <w:sz w:val="24"/>
          <w:szCs w:val="24"/>
        </w:rPr>
        <w:t>а)</w:t>
      </w:r>
      <w:r w:rsidRPr="0037597A">
        <w:rPr>
          <w:rStyle w:val="CharStyle12"/>
          <w:sz w:val="24"/>
          <w:szCs w:val="24"/>
        </w:rPr>
        <w:tab/>
        <w:t>получить информацию о порядке и сроках предоставления муниципальной услуги, размещенную на Едином портале или на Региональном портале;</w:t>
      </w:r>
    </w:p>
    <w:p w:rsidR="0025230D" w:rsidRPr="0037597A" w:rsidRDefault="00181AED" w:rsidP="00A25388">
      <w:pPr>
        <w:pStyle w:val="2"/>
        <w:tabs>
          <w:tab w:val="left" w:pos="1107"/>
          <w:tab w:val="left" w:pos="1440"/>
        </w:tabs>
        <w:spacing w:before="0" w:line="240" w:lineRule="auto"/>
        <w:ind w:firstLine="589"/>
        <w:contextualSpacing/>
        <w:rPr>
          <w:sz w:val="24"/>
          <w:szCs w:val="24"/>
        </w:rPr>
      </w:pPr>
      <w:r w:rsidRPr="0037597A">
        <w:rPr>
          <w:rStyle w:val="CharStyle12"/>
          <w:sz w:val="24"/>
          <w:szCs w:val="24"/>
        </w:rPr>
        <w:t>б)</w:t>
      </w:r>
      <w:r w:rsidRPr="0037597A">
        <w:rPr>
          <w:rStyle w:val="CharStyle12"/>
          <w:sz w:val="24"/>
          <w:szCs w:val="24"/>
        </w:rPr>
        <w:tab/>
        <w:t>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25230D" w:rsidRPr="0037597A" w:rsidRDefault="00181AED" w:rsidP="00A25388">
      <w:pPr>
        <w:pStyle w:val="2"/>
        <w:tabs>
          <w:tab w:val="left" w:pos="1107"/>
          <w:tab w:val="left" w:pos="1440"/>
        </w:tabs>
        <w:spacing w:before="0" w:line="240" w:lineRule="auto"/>
        <w:ind w:firstLine="589"/>
        <w:contextualSpacing/>
        <w:rPr>
          <w:sz w:val="24"/>
          <w:szCs w:val="24"/>
        </w:rPr>
      </w:pPr>
      <w:r w:rsidRPr="0037597A">
        <w:rPr>
          <w:rStyle w:val="CharStyle12"/>
          <w:sz w:val="24"/>
          <w:szCs w:val="24"/>
        </w:rPr>
        <w:t>в)</w:t>
      </w:r>
      <w:r w:rsidRPr="0037597A">
        <w:rPr>
          <w:rStyle w:val="CharStyle12"/>
          <w:sz w:val="24"/>
          <w:szCs w:val="24"/>
        </w:rPr>
        <w:tab/>
        <w:t>получить сведения о ходе выполнения заявлений о предоставлении муниципальной услуги, поданных в электронной форме;</w:t>
      </w:r>
    </w:p>
    <w:p w:rsidR="0025230D" w:rsidRPr="0037597A" w:rsidRDefault="00181AED" w:rsidP="00A25388">
      <w:pPr>
        <w:pStyle w:val="2"/>
        <w:tabs>
          <w:tab w:val="left" w:pos="1107"/>
          <w:tab w:val="left" w:pos="1440"/>
        </w:tabs>
        <w:spacing w:before="0" w:line="240" w:lineRule="auto"/>
        <w:ind w:firstLine="589"/>
        <w:contextualSpacing/>
        <w:rPr>
          <w:sz w:val="24"/>
          <w:szCs w:val="24"/>
        </w:rPr>
      </w:pPr>
      <w:r w:rsidRPr="0037597A">
        <w:rPr>
          <w:rStyle w:val="CharStyle12"/>
          <w:sz w:val="24"/>
          <w:szCs w:val="24"/>
        </w:rPr>
        <w:t>г)</w:t>
      </w:r>
      <w:r w:rsidRPr="0037597A">
        <w:rPr>
          <w:rStyle w:val="CharStyle12"/>
          <w:sz w:val="24"/>
          <w:szCs w:val="24"/>
        </w:rPr>
        <w:tab/>
        <w:t>осуществить оценку качества предоставления муниципальной услуги посредством Регионального портала;</w:t>
      </w:r>
    </w:p>
    <w:p w:rsidR="0025230D" w:rsidRPr="0037597A" w:rsidRDefault="00181AED" w:rsidP="00A25388">
      <w:pPr>
        <w:pStyle w:val="2"/>
        <w:tabs>
          <w:tab w:val="left" w:pos="1107"/>
          <w:tab w:val="left" w:pos="1440"/>
        </w:tabs>
        <w:spacing w:before="0" w:line="240" w:lineRule="auto"/>
        <w:ind w:firstLine="589"/>
        <w:contextualSpacing/>
        <w:rPr>
          <w:sz w:val="24"/>
          <w:szCs w:val="24"/>
        </w:rPr>
      </w:pPr>
      <w:proofErr w:type="spellStart"/>
      <w:r w:rsidRPr="0037597A">
        <w:rPr>
          <w:rStyle w:val="CharStyle12"/>
          <w:sz w:val="24"/>
          <w:szCs w:val="24"/>
        </w:rPr>
        <w:t>д</w:t>
      </w:r>
      <w:proofErr w:type="spellEnd"/>
      <w:r w:rsidRPr="0037597A">
        <w:rPr>
          <w:rStyle w:val="CharStyle12"/>
          <w:sz w:val="24"/>
          <w:szCs w:val="24"/>
        </w:rPr>
        <w:t>)</w:t>
      </w:r>
      <w:r w:rsidRPr="0037597A">
        <w:rPr>
          <w:rStyle w:val="CharStyle12"/>
          <w:sz w:val="24"/>
          <w:szCs w:val="24"/>
        </w:rPr>
        <w:tab/>
        <w:t xml:space="preserve">получить результат предоставления муниципальной услуги в форме </w:t>
      </w:r>
    </w:p>
    <w:p w:rsidR="0025230D" w:rsidRPr="0037597A" w:rsidRDefault="00181AED" w:rsidP="00A25388">
      <w:pPr>
        <w:pStyle w:val="2"/>
        <w:tabs>
          <w:tab w:val="left" w:pos="1107"/>
          <w:tab w:val="left" w:pos="1440"/>
        </w:tabs>
        <w:spacing w:before="0" w:line="240" w:lineRule="auto"/>
        <w:ind w:firstLine="589"/>
        <w:contextualSpacing/>
        <w:rPr>
          <w:sz w:val="24"/>
          <w:szCs w:val="24"/>
        </w:rPr>
      </w:pPr>
      <w:proofErr w:type="gramStart"/>
      <w:r w:rsidRPr="0037597A">
        <w:rPr>
          <w:rStyle w:val="CharStyle12"/>
          <w:sz w:val="24"/>
          <w:szCs w:val="24"/>
        </w:rPr>
        <w:t>е)</w:t>
      </w:r>
      <w:r w:rsidRPr="0037597A">
        <w:rPr>
          <w:rStyle w:val="CharStyle12"/>
          <w:sz w:val="24"/>
          <w:szCs w:val="24"/>
        </w:rP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25230D" w:rsidRPr="0037597A" w:rsidRDefault="00181AED" w:rsidP="00A25388">
      <w:pPr>
        <w:pStyle w:val="2"/>
        <w:tabs>
          <w:tab w:val="left" w:pos="1440"/>
          <w:tab w:val="left" w:pos="3120"/>
        </w:tabs>
        <w:spacing w:before="0" w:line="240" w:lineRule="auto"/>
        <w:ind w:firstLine="589"/>
        <w:contextualSpacing/>
        <w:rPr>
          <w:sz w:val="24"/>
          <w:szCs w:val="24"/>
        </w:rPr>
      </w:pPr>
      <w:r w:rsidRPr="0037597A">
        <w:rPr>
          <w:rStyle w:val="CharStyle12"/>
          <w:sz w:val="24"/>
          <w:szCs w:val="24"/>
          <w:lang w:val="ru-RU"/>
        </w:rPr>
        <w:t xml:space="preserve">2.17.2. </w:t>
      </w:r>
      <w:r w:rsidRPr="0037597A">
        <w:rPr>
          <w:rStyle w:val="CharStyle12"/>
          <w:sz w:val="24"/>
          <w:szCs w:val="24"/>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25230D" w:rsidRPr="0037597A" w:rsidRDefault="00181AED" w:rsidP="00A25388">
      <w:pPr>
        <w:pStyle w:val="4"/>
        <w:tabs>
          <w:tab w:val="left" w:pos="320"/>
          <w:tab w:val="left" w:pos="814"/>
          <w:tab w:val="left" w:pos="1440"/>
        </w:tabs>
        <w:spacing w:before="0" w:after="0" w:line="240" w:lineRule="auto"/>
        <w:ind w:firstLine="589"/>
        <w:contextualSpacing/>
        <w:rPr>
          <w:b w:val="0"/>
          <w:bCs w:val="0"/>
          <w:sz w:val="24"/>
          <w:szCs w:val="24"/>
        </w:rPr>
      </w:pPr>
      <w:r w:rsidRPr="0037597A">
        <w:rPr>
          <w:rStyle w:val="CharStyle10"/>
          <w:b/>
          <w:bCs/>
          <w:sz w:val="24"/>
          <w:szCs w:val="24"/>
          <w:lang w:val="ru-RU"/>
        </w:rPr>
        <w:t>3.</w:t>
      </w:r>
      <w:r w:rsidRPr="0037597A">
        <w:rPr>
          <w:rStyle w:val="CharStyle10"/>
          <w:b/>
          <w:bCs/>
          <w:sz w:val="24"/>
          <w:szCs w:val="24"/>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230D" w:rsidRPr="0037597A" w:rsidRDefault="00181AED" w:rsidP="00A25388">
      <w:pPr>
        <w:pStyle w:val="2"/>
        <w:tabs>
          <w:tab w:val="left" w:pos="1440"/>
          <w:tab w:val="left" w:pos="4680"/>
        </w:tabs>
        <w:spacing w:before="0" w:line="240" w:lineRule="auto"/>
        <w:ind w:firstLine="589"/>
        <w:contextualSpacing/>
        <w:rPr>
          <w:sz w:val="24"/>
          <w:szCs w:val="24"/>
        </w:rPr>
      </w:pPr>
      <w:r w:rsidRPr="0037597A">
        <w:rPr>
          <w:rStyle w:val="CharStyle12"/>
          <w:sz w:val="24"/>
          <w:szCs w:val="24"/>
          <w:lang w:val="ru-RU"/>
        </w:rPr>
        <w:t xml:space="preserve">3.1. </w:t>
      </w:r>
      <w:r w:rsidRPr="0037597A">
        <w:rPr>
          <w:rStyle w:val="CharStyle12"/>
          <w:sz w:val="24"/>
          <w:szCs w:val="24"/>
        </w:rPr>
        <w:t>Описание последовательности действий при предоставлении муниципальной услуги</w:t>
      </w:r>
    </w:p>
    <w:p w:rsidR="0025230D" w:rsidRPr="0037597A" w:rsidRDefault="00181AED" w:rsidP="00A25388">
      <w:pPr>
        <w:pStyle w:val="2"/>
        <w:tabs>
          <w:tab w:val="left" w:pos="1440"/>
          <w:tab w:val="left" w:pos="2909"/>
        </w:tabs>
        <w:spacing w:before="0" w:line="240" w:lineRule="auto"/>
        <w:ind w:firstLine="589"/>
        <w:contextualSpacing/>
        <w:rPr>
          <w:sz w:val="24"/>
          <w:szCs w:val="24"/>
        </w:rPr>
      </w:pPr>
      <w:r w:rsidRPr="0037597A">
        <w:rPr>
          <w:rStyle w:val="CharStyle12"/>
          <w:sz w:val="24"/>
          <w:szCs w:val="24"/>
          <w:lang w:val="ru-RU"/>
        </w:rPr>
        <w:t xml:space="preserve">3.1.1. </w:t>
      </w:r>
      <w:r w:rsidRPr="0037597A">
        <w:rPr>
          <w:rStyle w:val="CharStyle12"/>
          <w:sz w:val="24"/>
          <w:szCs w:val="24"/>
        </w:rPr>
        <w:t>Предоставление муниципальной услуги включает в себя следующие процедуры:</w:t>
      </w:r>
    </w:p>
    <w:p w:rsidR="0025230D" w:rsidRPr="0037597A" w:rsidRDefault="00A25388" w:rsidP="00A25388">
      <w:pPr>
        <w:pStyle w:val="2"/>
        <w:tabs>
          <w:tab w:val="left" w:pos="1440"/>
        </w:tabs>
        <w:spacing w:before="0" w:line="240" w:lineRule="auto"/>
        <w:ind w:left="589" w:firstLine="0"/>
        <w:contextualSpacing/>
        <w:rPr>
          <w:sz w:val="24"/>
          <w:szCs w:val="24"/>
        </w:rPr>
      </w:pPr>
      <w:r w:rsidRPr="0037597A">
        <w:rPr>
          <w:rStyle w:val="CharStyle12"/>
          <w:sz w:val="24"/>
          <w:szCs w:val="24"/>
        </w:rPr>
        <w:t xml:space="preserve">- </w:t>
      </w:r>
      <w:r w:rsidR="00181AED" w:rsidRPr="0037597A">
        <w:rPr>
          <w:rStyle w:val="CharStyle12"/>
          <w:sz w:val="24"/>
          <w:szCs w:val="24"/>
        </w:rPr>
        <w:t>проверка документов и регистрация заявления;</w:t>
      </w:r>
    </w:p>
    <w:p w:rsidR="0025230D" w:rsidRPr="0037597A" w:rsidRDefault="00A25388" w:rsidP="00A25388">
      <w:pPr>
        <w:pStyle w:val="2"/>
        <w:tabs>
          <w:tab w:val="left" w:pos="0"/>
        </w:tabs>
        <w:spacing w:before="0" w:line="240" w:lineRule="auto"/>
        <w:ind w:firstLine="0"/>
        <w:contextualSpacing/>
        <w:rPr>
          <w:sz w:val="24"/>
          <w:szCs w:val="24"/>
        </w:rPr>
      </w:pPr>
      <w:r w:rsidRPr="0037597A">
        <w:rPr>
          <w:rStyle w:val="CharStyle12"/>
          <w:sz w:val="24"/>
          <w:szCs w:val="24"/>
        </w:rPr>
        <w:tab/>
        <w:t xml:space="preserve">- </w:t>
      </w:r>
      <w:r w:rsidR="00181AED" w:rsidRPr="0037597A">
        <w:rPr>
          <w:rStyle w:val="CharStyle12"/>
          <w:sz w:val="24"/>
          <w:szCs w:val="24"/>
        </w:rPr>
        <w:t>получение сведений посредством системы межведомственного электронного взаимодействия;</w:t>
      </w:r>
    </w:p>
    <w:p w:rsidR="0025230D" w:rsidRPr="0037597A" w:rsidRDefault="00A25388" w:rsidP="00A25388">
      <w:pPr>
        <w:pStyle w:val="2"/>
        <w:tabs>
          <w:tab w:val="left" w:pos="1440"/>
        </w:tabs>
        <w:spacing w:before="0" w:line="240" w:lineRule="auto"/>
        <w:ind w:left="589" w:firstLine="0"/>
        <w:contextualSpacing/>
        <w:rPr>
          <w:sz w:val="24"/>
          <w:szCs w:val="24"/>
        </w:rPr>
      </w:pPr>
      <w:r w:rsidRPr="0037597A">
        <w:rPr>
          <w:rStyle w:val="CharStyle12"/>
          <w:sz w:val="24"/>
          <w:szCs w:val="24"/>
        </w:rPr>
        <w:lastRenderedPageBreak/>
        <w:t>-</w:t>
      </w:r>
      <w:r w:rsidR="00181AED" w:rsidRPr="0037597A">
        <w:rPr>
          <w:rStyle w:val="CharStyle12"/>
          <w:sz w:val="24"/>
          <w:szCs w:val="24"/>
        </w:rPr>
        <w:t>рассмотрение документов и сведений;</w:t>
      </w:r>
    </w:p>
    <w:p w:rsidR="0025230D" w:rsidRPr="0037597A" w:rsidRDefault="00A25388" w:rsidP="00A25388">
      <w:pPr>
        <w:pStyle w:val="2"/>
        <w:tabs>
          <w:tab w:val="left" w:pos="1440"/>
        </w:tabs>
        <w:spacing w:before="0" w:line="240" w:lineRule="auto"/>
        <w:ind w:left="589" w:firstLine="0"/>
        <w:contextualSpacing/>
        <w:rPr>
          <w:sz w:val="24"/>
          <w:szCs w:val="24"/>
        </w:rPr>
      </w:pPr>
      <w:r w:rsidRPr="0037597A">
        <w:rPr>
          <w:rStyle w:val="CharStyle12"/>
          <w:sz w:val="24"/>
          <w:szCs w:val="24"/>
        </w:rPr>
        <w:t xml:space="preserve">- </w:t>
      </w:r>
      <w:r w:rsidR="00181AED" w:rsidRPr="0037597A">
        <w:rPr>
          <w:rStyle w:val="CharStyle12"/>
          <w:sz w:val="24"/>
          <w:szCs w:val="24"/>
        </w:rPr>
        <w:t>осмотр объекта;</w:t>
      </w:r>
    </w:p>
    <w:p w:rsidR="0025230D" w:rsidRPr="0037597A" w:rsidRDefault="00A25388" w:rsidP="00A25388">
      <w:pPr>
        <w:pStyle w:val="2"/>
        <w:tabs>
          <w:tab w:val="left" w:pos="1440"/>
        </w:tabs>
        <w:spacing w:before="0" w:line="240" w:lineRule="auto"/>
        <w:ind w:left="589" w:firstLine="0"/>
        <w:contextualSpacing/>
        <w:rPr>
          <w:sz w:val="24"/>
          <w:szCs w:val="24"/>
        </w:rPr>
      </w:pPr>
      <w:r w:rsidRPr="0037597A">
        <w:rPr>
          <w:rStyle w:val="CharStyle12"/>
          <w:sz w:val="24"/>
          <w:szCs w:val="24"/>
          <w:lang w:val="ru-RU"/>
        </w:rPr>
        <w:t xml:space="preserve">- </w:t>
      </w:r>
      <w:r w:rsidR="00181AED" w:rsidRPr="0037597A">
        <w:rPr>
          <w:rStyle w:val="CharStyle12"/>
          <w:sz w:val="24"/>
          <w:szCs w:val="24"/>
        </w:rPr>
        <w:t>принятие решения о предоставлении услуги;</w:t>
      </w:r>
    </w:p>
    <w:p w:rsidR="0025230D" w:rsidRPr="0037597A" w:rsidRDefault="00A25388" w:rsidP="00A25388">
      <w:pPr>
        <w:pStyle w:val="2"/>
        <w:tabs>
          <w:tab w:val="left" w:pos="1440"/>
        </w:tabs>
        <w:spacing w:before="0" w:line="240" w:lineRule="auto"/>
        <w:ind w:left="589" w:firstLine="0"/>
        <w:contextualSpacing/>
        <w:rPr>
          <w:sz w:val="24"/>
          <w:szCs w:val="24"/>
        </w:rPr>
      </w:pPr>
      <w:r w:rsidRPr="0037597A">
        <w:rPr>
          <w:rStyle w:val="CharStyle12"/>
          <w:sz w:val="24"/>
          <w:szCs w:val="24"/>
          <w:lang w:val="ru-RU"/>
        </w:rPr>
        <w:t xml:space="preserve">- </w:t>
      </w:r>
      <w:r w:rsidR="00181AED" w:rsidRPr="0037597A">
        <w:rPr>
          <w:rStyle w:val="CharStyle12"/>
          <w:sz w:val="24"/>
          <w:szCs w:val="24"/>
        </w:rPr>
        <w:t>выдача заявителю результата муниципальной услуги.</w:t>
      </w:r>
    </w:p>
    <w:p w:rsidR="0025230D" w:rsidRPr="0037597A" w:rsidRDefault="00181AED" w:rsidP="00A25388">
      <w:pPr>
        <w:pStyle w:val="2"/>
        <w:tabs>
          <w:tab w:val="left" w:pos="1107"/>
          <w:tab w:val="left" w:pos="1440"/>
        </w:tabs>
        <w:spacing w:before="0" w:line="240" w:lineRule="auto"/>
        <w:ind w:firstLine="589"/>
        <w:contextualSpacing/>
        <w:rPr>
          <w:rStyle w:val="CharStyle12"/>
          <w:sz w:val="24"/>
          <w:szCs w:val="24"/>
        </w:rPr>
      </w:pPr>
      <w:r w:rsidRPr="0037597A">
        <w:rPr>
          <w:rStyle w:val="CharStyle12"/>
          <w:sz w:val="24"/>
          <w:szCs w:val="24"/>
        </w:rPr>
        <w:t>Описание административных процедур представлено в Приложении № 3 к настоящему Административному регламенту.</w:t>
      </w:r>
    </w:p>
    <w:p w:rsidR="0025230D" w:rsidRPr="0037597A" w:rsidRDefault="00181AED" w:rsidP="00A25388">
      <w:pPr>
        <w:pStyle w:val="11"/>
        <w:tabs>
          <w:tab w:val="left" w:pos="1010"/>
          <w:tab w:val="left" w:pos="1440"/>
        </w:tabs>
        <w:spacing w:before="0" w:line="240" w:lineRule="auto"/>
        <w:ind w:firstLine="589"/>
        <w:contextualSpacing/>
        <w:rPr>
          <w:b w:val="0"/>
          <w:bCs w:val="0"/>
          <w:sz w:val="24"/>
          <w:szCs w:val="24"/>
        </w:rPr>
      </w:pPr>
      <w:r w:rsidRPr="0037597A">
        <w:rPr>
          <w:sz w:val="24"/>
          <w:szCs w:val="24"/>
        </w:rPr>
        <w:t>4.</w:t>
      </w:r>
      <w:bookmarkStart w:id="3" w:name="bookmark6"/>
      <w:r w:rsidRPr="0037597A">
        <w:rPr>
          <w:rStyle w:val="CharStyle4"/>
          <w:sz w:val="24"/>
          <w:szCs w:val="24"/>
        </w:rPr>
        <w:tab/>
      </w:r>
      <w:r w:rsidRPr="0037597A">
        <w:rPr>
          <w:rStyle w:val="CharStyle4"/>
          <w:b/>
          <w:bCs/>
          <w:sz w:val="24"/>
          <w:szCs w:val="24"/>
        </w:rPr>
        <w:t xml:space="preserve">Формы </w:t>
      </w:r>
      <w:proofErr w:type="gramStart"/>
      <w:r w:rsidRPr="0037597A">
        <w:rPr>
          <w:rStyle w:val="CharStyle4"/>
          <w:b/>
          <w:bCs/>
          <w:sz w:val="24"/>
          <w:szCs w:val="24"/>
        </w:rPr>
        <w:t>контроля за</w:t>
      </w:r>
      <w:proofErr w:type="gramEnd"/>
      <w:r w:rsidRPr="0037597A">
        <w:rPr>
          <w:rStyle w:val="CharStyle4"/>
          <w:b/>
          <w:bCs/>
          <w:sz w:val="24"/>
          <w:szCs w:val="24"/>
        </w:rPr>
        <w:t xml:space="preserve"> исполнением административного регламента</w:t>
      </w:r>
      <w:bookmarkEnd w:id="3"/>
    </w:p>
    <w:p w:rsidR="0025230D" w:rsidRPr="0037597A" w:rsidRDefault="00181AED" w:rsidP="00A25388">
      <w:pPr>
        <w:pStyle w:val="ConsPlusNormal"/>
        <w:tabs>
          <w:tab w:val="left" w:pos="1440"/>
        </w:tabs>
        <w:ind w:firstLine="589"/>
        <w:contextualSpacing/>
        <w:jc w:val="both"/>
      </w:pPr>
      <w:r w:rsidRPr="0037597A">
        <w:t xml:space="preserve">4.1. Порядок осуществления текущего </w:t>
      </w:r>
      <w:proofErr w:type="gramStart"/>
      <w:r w:rsidRPr="0037597A">
        <w:t>контроля за</w:t>
      </w:r>
      <w:proofErr w:type="gramEnd"/>
      <w:r w:rsidRPr="0037597A">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230D" w:rsidRPr="0037597A" w:rsidRDefault="00181AED" w:rsidP="00A25388">
      <w:pPr>
        <w:pStyle w:val="ConsPlusNormal"/>
        <w:tabs>
          <w:tab w:val="left" w:pos="1440"/>
        </w:tabs>
        <w:ind w:firstLine="589"/>
        <w:contextualSpacing/>
        <w:jc w:val="both"/>
      </w:pPr>
      <w:r w:rsidRPr="0037597A">
        <w:t xml:space="preserve">Текущий </w:t>
      </w:r>
      <w:proofErr w:type="gramStart"/>
      <w:r w:rsidRPr="0037597A">
        <w:t>контроль за</w:t>
      </w:r>
      <w:proofErr w:type="gramEnd"/>
      <w:r w:rsidRPr="0037597A">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25230D" w:rsidRPr="0037597A" w:rsidRDefault="00181AED" w:rsidP="00A25388">
      <w:pPr>
        <w:pStyle w:val="ConsPlusNormal"/>
        <w:tabs>
          <w:tab w:val="left" w:pos="1440"/>
        </w:tabs>
        <w:ind w:firstLine="589"/>
        <w:contextualSpacing/>
        <w:jc w:val="both"/>
      </w:pPr>
      <w:r w:rsidRPr="0037597A">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5230D" w:rsidRPr="0037597A" w:rsidRDefault="00181AED" w:rsidP="00A25388">
      <w:pPr>
        <w:pStyle w:val="ConsPlusNormal"/>
        <w:tabs>
          <w:tab w:val="left" w:pos="1440"/>
        </w:tabs>
        <w:ind w:firstLine="589"/>
        <w:contextualSpacing/>
        <w:jc w:val="both"/>
      </w:pPr>
      <w:r w:rsidRPr="0037597A">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7597A">
        <w:t>контроля за</w:t>
      </w:r>
      <w:proofErr w:type="gramEnd"/>
      <w:r w:rsidRPr="0037597A">
        <w:t xml:space="preserve"> полнотой и качеством предоставления муниципальной услуги.</w:t>
      </w:r>
    </w:p>
    <w:p w:rsidR="0025230D" w:rsidRPr="0037597A" w:rsidRDefault="00181AED" w:rsidP="00A25388">
      <w:pPr>
        <w:pStyle w:val="ConsPlusNormal"/>
        <w:tabs>
          <w:tab w:val="left" w:pos="1440"/>
        </w:tabs>
        <w:ind w:firstLine="589"/>
        <w:contextualSpacing/>
        <w:jc w:val="both"/>
      </w:pPr>
      <w:proofErr w:type="gramStart"/>
      <w:r w:rsidRPr="0037597A">
        <w:t>Контроль за</w:t>
      </w:r>
      <w:proofErr w:type="gramEnd"/>
      <w:r w:rsidRPr="0037597A">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5230D" w:rsidRPr="0037597A" w:rsidRDefault="00181AED">
      <w:pPr>
        <w:pStyle w:val="ConsPlusNormal"/>
        <w:contextualSpacing/>
        <w:jc w:val="both"/>
      </w:pPr>
      <w:r w:rsidRPr="0037597A">
        <w:t>Проверки полноты и качества предоставления муниципальной услуги осуществляются на основании распоряжений уполномоченного органа.</w:t>
      </w:r>
    </w:p>
    <w:p w:rsidR="0025230D" w:rsidRPr="0037597A" w:rsidRDefault="00181AED">
      <w:pPr>
        <w:pStyle w:val="ConsPlusNormal"/>
        <w:contextualSpacing/>
        <w:jc w:val="both"/>
      </w:pPr>
      <w:r w:rsidRPr="0037597A">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5230D" w:rsidRPr="0037597A" w:rsidRDefault="00181AED">
      <w:pPr>
        <w:pStyle w:val="ConsPlusNormal"/>
        <w:contextualSpacing/>
        <w:jc w:val="both"/>
      </w:pPr>
      <w:r w:rsidRPr="0037597A">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5230D" w:rsidRPr="0037597A" w:rsidRDefault="00181AED">
      <w:pPr>
        <w:pStyle w:val="ConsPlusNormal"/>
        <w:contextualSpacing/>
        <w:jc w:val="both"/>
      </w:pPr>
      <w:r w:rsidRPr="0037597A">
        <w:t>Периодичность осуществления плановых проверок - не реже одного раза в квартал.</w:t>
      </w:r>
    </w:p>
    <w:p w:rsidR="0025230D" w:rsidRPr="0037597A" w:rsidRDefault="00181AED" w:rsidP="0037597A">
      <w:pPr>
        <w:pStyle w:val="ConsPlusNormal"/>
        <w:ind w:firstLine="709"/>
        <w:contextualSpacing/>
        <w:jc w:val="both"/>
      </w:pPr>
      <w:r w:rsidRPr="0037597A">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5230D" w:rsidRPr="0037597A" w:rsidRDefault="00181AED">
      <w:pPr>
        <w:pStyle w:val="ConsPlusNormal"/>
        <w:contextualSpacing/>
        <w:jc w:val="both"/>
      </w:pPr>
      <w:r w:rsidRPr="0037597A">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5230D" w:rsidRPr="0037597A" w:rsidRDefault="00181AED">
      <w:pPr>
        <w:pStyle w:val="ConsPlusNormal"/>
        <w:contextualSpacing/>
        <w:jc w:val="both"/>
      </w:pPr>
      <w:r w:rsidRPr="0037597A">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5230D" w:rsidRPr="0037597A" w:rsidRDefault="00181AED">
      <w:pPr>
        <w:pStyle w:val="ConsPlusNormal"/>
        <w:contextualSpacing/>
        <w:jc w:val="both"/>
      </w:pPr>
      <w:r w:rsidRPr="0037597A">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5230D" w:rsidRPr="0037597A" w:rsidRDefault="00181AED">
      <w:pPr>
        <w:pStyle w:val="ConsPlusNormal"/>
        <w:contextualSpacing/>
        <w:jc w:val="both"/>
      </w:pPr>
      <w:r w:rsidRPr="0037597A">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5230D" w:rsidRPr="0037597A" w:rsidRDefault="00181AED">
      <w:pPr>
        <w:pStyle w:val="ConsPlusNormal"/>
        <w:contextualSpacing/>
        <w:jc w:val="both"/>
      </w:pPr>
      <w:r w:rsidRPr="0037597A">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5230D" w:rsidRPr="0037597A" w:rsidRDefault="00181AED">
      <w:pPr>
        <w:pStyle w:val="ConsPlusNormal"/>
        <w:contextualSpacing/>
        <w:jc w:val="both"/>
      </w:pPr>
      <w:r w:rsidRPr="0037597A">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5230D" w:rsidRPr="0037597A" w:rsidRDefault="00181AED" w:rsidP="0037597A">
      <w:pPr>
        <w:pStyle w:val="ConsPlusNormal"/>
        <w:ind w:firstLine="709"/>
        <w:contextualSpacing/>
        <w:jc w:val="both"/>
      </w:pPr>
      <w:r w:rsidRPr="0037597A">
        <w:lastRenderedPageBreak/>
        <w:t xml:space="preserve">4.4. Положения, характеризующие требования к порядку и формам </w:t>
      </w:r>
      <w:proofErr w:type="gramStart"/>
      <w:r w:rsidRPr="0037597A">
        <w:t>контроля за</w:t>
      </w:r>
      <w:proofErr w:type="gramEnd"/>
      <w:r w:rsidRPr="0037597A">
        <w:t xml:space="preserve"> предоставлением муниципальной услуги, в том числе со стороны граждан, их объединений и организаций.</w:t>
      </w:r>
    </w:p>
    <w:p w:rsidR="0025230D" w:rsidRPr="0037597A" w:rsidRDefault="00181AED">
      <w:pPr>
        <w:pStyle w:val="ConsPlusNormal"/>
        <w:contextualSpacing/>
        <w:jc w:val="both"/>
      </w:pPr>
      <w:proofErr w:type="gramStart"/>
      <w:r w:rsidRPr="0037597A">
        <w:t>Контроль за</w:t>
      </w:r>
      <w:proofErr w:type="gramEnd"/>
      <w:r w:rsidRPr="0037597A">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5230D" w:rsidRPr="0037597A" w:rsidRDefault="00181AED" w:rsidP="0037597A">
      <w:pPr>
        <w:pStyle w:val="ConsPlusNormal"/>
        <w:ind w:firstLine="709"/>
        <w:contextualSpacing/>
        <w:jc w:val="both"/>
      </w:pPr>
      <w:r w:rsidRPr="0037597A">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5230D" w:rsidRPr="0037597A" w:rsidRDefault="0025230D">
      <w:pPr>
        <w:pStyle w:val="ConsPlusNormal"/>
        <w:contextualSpacing/>
        <w:jc w:val="both"/>
      </w:pPr>
    </w:p>
    <w:p w:rsidR="0025230D" w:rsidRPr="0037597A" w:rsidRDefault="00181AED">
      <w:pPr>
        <w:pStyle w:val="ConsPlusTitle"/>
        <w:contextualSpacing/>
        <w:jc w:val="center"/>
      </w:pPr>
      <w:r w:rsidRPr="0037597A">
        <w:rPr>
          <w:rFonts w:ascii="Times New Roman" w:hAnsi="Times New Roman" w:cs="Times New Roman"/>
        </w:rPr>
        <w:t>5. Досудебный (внесудебный) порядок обжалования решений и действий (бездействия) органов, предоставляющих муниципальные услуги, а также</w:t>
      </w:r>
      <w:r w:rsidR="00BF6094">
        <w:rPr>
          <w:rFonts w:ascii="Times New Roman" w:hAnsi="Times New Roman" w:cs="Times New Roman"/>
        </w:rPr>
        <w:t xml:space="preserve"> </w:t>
      </w:r>
      <w:r w:rsidRPr="0037597A">
        <w:rPr>
          <w:rFonts w:ascii="Times New Roman" w:hAnsi="Times New Roman" w:cs="Times New Roman"/>
        </w:rPr>
        <w:t>их должностных лиц</w:t>
      </w:r>
    </w:p>
    <w:p w:rsidR="0025230D" w:rsidRPr="0037597A" w:rsidRDefault="0025230D">
      <w:pPr>
        <w:pStyle w:val="ConsPlusNormal"/>
        <w:contextualSpacing/>
        <w:jc w:val="both"/>
      </w:pPr>
    </w:p>
    <w:p w:rsidR="0025230D" w:rsidRPr="0037597A" w:rsidRDefault="00181AED">
      <w:pPr>
        <w:pStyle w:val="ConsPlusNormal"/>
        <w:contextualSpacing/>
        <w:jc w:val="both"/>
      </w:pPr>
      <w:bookmarkStart w:id="4" w:name="Par358"/>
      <w:bookmarkEnd w:id="4"/>
      <w:r w:rsidRPr="0037597A">
        <w:t xml:space="preserve">5.1. </w:t>
      </w:r>
      <w:proofErr w:type="gramStart"/>
      <w:r w:rsidRPr="0037597A">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5230D" w:rsidRPr="0037597A" w:rsidRDefault="00181AED">
      <w:pPr>
        <w:pStyle w:val="ConsPlusNormal"/>
        <w:contextualSpacing/>
        <w:jc w:val="both"/>
      </w:pPr>
      <w:r w:rsidRPr="0037597A">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25230D" w:rsidRPr="0037597A" w:rsidRDefault="00181AED">
      <w:pPr>
        <w:pStyle w:val="ConsPlusNormal"/>
        <w:contextualSpacing/>
        <w:jc w:val="both"/>
      </w:pPr>
      <w:r w:rsidRPr="0037597A">
        <w:t>Жалоба подается в письменной форме на бумажном носителе, в электронной форме в орган, предоставляющий муниципальную услугу.</w:t>
      </w:r>
    </w:p>
    <w:p w:rsidR="0025230D" w:rsidRPr="0037597A" w:rsidRDefault="00181AED">
      <w:pPr>
        <w:pStyle w:val="ConsPlusNormal"/>
        <w:contextualSpacing/>
        <w:jc w:val="both"/>
      </w:pPr>
      <w:proofErr w:type="gramStart"/>
      <w:r w:rsidRPr="0037597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25230D" w:rsidRPr="0037597A" w:rsidRDefault="00181AED">
      <w:pPr>
        <w:pStyle w:val="ConsPlusNormal"/>
        <w:contextualSpacing/>
        <w:jc w:val="both"/>
      </w:pPr>
      <w:r w:rsidRPr="0037597A">
        <w:t>Заявитель может обратиться с жалобой, в том числе в следующих случаях:</w:t>
      </w:r>
    </w:p>
    <w:p w:rsidR="0025230D" w:rsidRPr="0037597A" w:rsidRDefault="00181AED">
      <w:pPr>
        <w:pStyle w:val="ConsPlusNormal"/>
        <w:contextualSpacing/>
        <w:jc w:val="both"/>
      </w:pPr>
      <w:r w:rsidRPr="0037597A">
        <w:t>1) нарушение срока регистрации запроса о предоставлении муниципальной услуги;</w:t>
      </w:r>
    </w:p>
    <w:p w:rsidR="0025230D" w:rsidRPr="0037597A" w:rsidRDefault="00181AED">
      <w:pPr>
        <w:pStyle w:val="ConsPlusNormal"/>
        <w:contextualSpacing/>
        <w:jc w:val="both"/>
      </w:pPr>
      <w:r w:rsidRPr="0037597A">
        <w:t>2) нарушение срока предоставления муниципальной услуги;</w:t>
      </w:r>
    </w:p>
    <w:p w:rsidR="0025230D" w:rsidRPr="0037597A" w:rsidRDefault="00181AED">
      <w:pPr>
        <w:pStyle w:val="ConsPlusNormal"/>
        <w:contextualSpacing/>
        <w:jc w:val="both"/>
      </w:pPr>
      <w:r w:rsidRPr="0037597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230D" w:rsidRPr="0037597A" w:rsidRDefault="00181AED">
      <w:pPr>
        <w:pStyle w:val="ConsPlusNormal"/>
        <w:contextualSpacing/>
        <w:jc w:val="both"/>
      </w:pPr>
      <w:r w:rsidRPr="0037597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230D" w:rsidRPr="0037597A" w:rsidRDefault="00181AED">
      <w:pPr>
        <w:pStyle w:val="ConsPlusNormal"/>
        <w:contextualSpacing/>
        <w:jc w:val="both"/>
      </w:pPr>
      <w:proofErr w:type="gramStart"/>
      <w:r w:rsidRPr="0037597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5230D" w:rsidRPr="0037597A" w:rsidRDefault="00181AED">
      <w:pPr>
        <w:pStyle w:val="ConsPlusNormal"/>
        <w:contextualSpacing/>
        <w:jc w:val="both"/>
      </w:pPr>
      <w:r w:rsidRPr="0037597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230D" w:rsidRPr="0037597A" w:rsidRDefault="00181AED">
      <w:pPr>
        <w:pStyle w:val="ConsPlusNormal"/>
        <w:contextualSpacing/>
        <w:jc w:val="both"/>
      </w:pPr>
      <w:proofErr w:type="gramStart"/>
      <w:r w:rsidRPr="0037597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5230D" w:rsidRPr="0037597A" w:rsidRDefault="00181AED">
      <w:pPr>
        <w:pStyle w:val="ConsPlusNormal"/>
        <w:contextualSpacing/>
        <w:jc w:val="both"/>
      </w:pPr>
      <w:r w:rsidRPr="0037597A">
        <w:t>8) нарушение срока или порядка выдачи документов по результатам предоставления муниципальной услуги;</w:t>
      </w:r>
    </w:p>
    <w:p w:rsidR="0025230D" w:rsidRPr="0037597A" w:rsidRDefault="00181AED">
      <w:pPr>
        <w:pStyle w:val="ConsPlusNormal"/>
        <w:contextualSpacing/>
        <w:jc w:val="both"/>
      </w:pPr>
      <w:proofErr w:type="gramStart"/>
      <w:r w:rsidRPr="0037597A">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5230D" w:rsidRPr="0037597A" w:rsidRDefault="00181AED">
      <w:pPr>
        <w:pStyle w:val="ConsPlusNormal"/>
        <w:contextualSpacing/>
        <w:jc w:val="both"/>
      </w:pPr>
      <w:r w:rsidRPr="0037597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25230D" w:rsidRPr="0037597A" w:rsidRDefault="00181AED">
      <w:pPr>
        <w:pStyle w:val="ConsPlusNormal"/>
        <w:contextualSpacing/>
        <w:jc w:val="both"/>
      </w:pPr>
      <w:r w:rsidRPr="0037597A">
        <w:t>Жалоба должна содержать:</w:t>
      </w:r>
    </w:p>
    <w:p w:rsidR="0025230D" w:rsidRPr="0037597A" w:rsidRDefault="00181AED">
      <w:pPr>
        <w:pStyle w:val="ConsPlusNormal"/>
        <w:contextualSpacing/>
        <w:jc w:val="both"/>
      </w:pPr>
      <w:r w:rsidRPr="0037597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230D" w:rsidRPr="0037597A" w:rsidRDefault="00181AED">
      <w:pPr>
        <w:pStyle w:val="ConsPlusNormal"/>
        <w:contextualSpacing/>
        <w:jc w:val="both"/>
      </w:pPr>
      <w:proofErr w:type="gramStart"/>
      <w:r w:rsidRPr="0037597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230D" w:rsidRPr="0037597A" w:rsidRDefault="00181AED">
      <w:pPr>
        <w:pStyle w:val="ConsPlusNormal"/>
        <w:contextualSpacing/>
        <w:jc w:val="both"/>
      </w:pPr>
      <w:r w:rsidRPr="0037597A">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230D" w:rsidRPr="0037597A" w:rsidRDefault="00181AED">
      <w:pPr>
        <w:pStyle w:val="ConsPlusNormal"/>
        <w:contextualSpacing/>
        <w:jc w:val="both"/>
      </w:pPr>
      <w:r w:rsidRPr="0037597A">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230D" w:rsidRPr="0037597A" w:rsidRDefault="00181AED">
      <w:pPr>
        <w:pStyle w:val="ConsPlusNormal"/>
        <w:contextualSpacing/>
        <w:jc w:val="both"/>
      </w:pPr>
      <w:r w:rsidRPr="0037597A">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5230D" w:rsidRPr="0037597A" w:rsidRDefault="00181AED">
      <w:pPr>
        <w:pStyle w:val="ConsPlusNormal"/>
        <w:contextualSpacing/>
        <w:jc w:val="both"/>
      </w:pPr>
      <w:r w:rsidRPr="0037597A">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25230D" w:rsidRPr="0037597A" w:rsidRDefault="00181AED">
      <w:pPr>
        <w:pStyle w:val="ConsPlusNormal"/>
        <w:contextualSpacing/>
        <w:jc w:val="both"/>
      </w:pPr>
      <w:r w:rsidRPr="0037597A">
        <w:t>5.3. Способы информирования заявителей о порядке подачи и рассмотрения жалобы, в том числе с использованием ЕПГУ, РПГУ.</w:t>
      </w:r>
    </w:p>
    <w:p w:rsidR="0025230D" w:rsidRPr="0037597A" w:rsidRDefault="00181AED">
      <w:pPr>
        <w:pStyle w:val="ConsPlusNormal"/>
        <w:contextualSpacing/>
        <w:jc w:val="both"/>
      </w:pPr>
      <w:r w:rsidRPr="0037597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30D" w:rsidRPr="0037597A" w:rsidRDefault="00181AED">
      <w:pPr>
        <w:pStyle w:val="ConsPlusNormal"/>
        <w:contextualSpacing/>
        <w:jc w:val="both"/>
      </w:pPr>
      <w:r w:rsidRPr="0037597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597A">
        <w:t>неудобства</w:t>
      </w:r>
      <w:proofErr w:type="gramEnd"/>
      <w:r w:rsidRPr="0037597A">
        <w:t xml:space="preserve"> и указывается информация о дальнейших действиях, которые необходимо совершить заявителю в целях получения муниципальной услуги.</w:t>
      </w:r>
    </w:p>
    <w:p w:rsidR="0025230D" w:rsidRPr="0037597A" w:rsidRDefault="00181AED">
      <w:pPr>
        <w:pStyle w:val="ConsPlusNormal"/>
        <w:contextualSpacing/>
        <w:jc w:val="both"/>
      </w:pPr>
      <w:r w:rsidRPr="0037597A">
        <w:t xml:space="preserve">В случае признания </w:t>
      </w:r>
      <w:proofErr w:type="gramStart"/>
      <w:r w:rsidRPr="0037597A">
        <w:t>жалобы</w:t>
      </w:r>
      <w:proofErr w:type="gramEnd"/>
      <w:r w:rsidRPr="0037597A">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230D" w:rsidRPr="0037597A" w:rsidRDefault="00181AED">
      <w:pPr>
        <w:pStyle w:val="ConsPlusNormal"/>
        <w:contextualSpacing/>
        <w:jc w:val="both"/>
      </w:pPr>
      <w:r w:rsidRPr="0037597A">
        <w:t xml:space="preserve">В случае установления в ходе или по результатам </w:t>
      </w:r>
      <w:proofErr w:type="gramStart"/>
      <w:r w:rsidRPr="0037597A">
        <w:t>рассмотрения жалобы признаков состава административного правонарушения</w:t>
      </w:r>
      <w:proofErr w:type="gramEnd"/>
      <w:r w:rsidRPr="0037597A">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5230D" w:rsidRPr="0037597A" w:rsidRDefault="00181AED">
      <w:pPr>
        <w:pStyle w:val="ConsPlusNormal"/>
        <w:contextualSpacing/>
        <w:jc w:val="both"/>
      </w:pPr>
      <w:r w:rsidRPr="0037597A">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5230D" w:rsidRPr="0037597A" w:rsidRDefault="00181AED">
      <w:pPr>
        <w:pStyle w:val="ConsPlusNormal"/>
        <w:contextualSpacing/>
        <w:jc w:val="both"/>
      </w:pPr>
      <w:proofErr w:type="gramStart"/>
      <w:r w:rsidRPr="0037597A">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w:t>
      </w:r>
      <w:r w:rsidRPr="0037597A">
        <w:lastRenderedPageBreak/>
        <w:t>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37597A">
        <w:t xml:space="preserve">, </w:t>
      </w:r>
      <w:proofErr w:type="gramStart"/>
      <w:r w:rsidRPr="0037597A">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25230D" w:rsidRPr="0037597A" w:rsidRDefault="0025230D">
      <w:pPr>
        <w:pStyle w:val="ConsPlusNormal"/>
        <w:contextualSpacing/>
        <w:jc w:val="both"/>
      </w:pPr>
    </w:p>
    <w:p w:rsidR="0025230D" w:rsidRPr="0037597A" w:rsidRDefault="00181AED">
      <w:pPr>
        <w:pStyle w:val="ConsPlusTitle"/>
        <w:contextualSpacing/>
        <w:jc w:val="center"/>
      </w:pPr>
      <w:r w:rsidRPr="0037597A">
        <w:rPr>
          <w:rFonts w:ascii="Times New Roman" w:hAnsi="Times New Roman" w:cs="Times New Roman"/>
        </w:rPr>
        <w:t>6. Особенности выполнения административных процедур (действий) в МФЦ</w:t>
      </w:r>
    </w:p>
    <w:p w:rsidR="0025230D" w:rsidRPr="0037597A" w:rsidRDefault="00181AED">
      <w:pPr>
        <w:pStyle w:val="ConsPlusNormal"/>
        <w:contextualSpacing/>
        <w:jc w:val="both"/>
      </w:pPr>
      <w:r w:rsidRPr="0037597A">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5230D" w:rsidRPr="0037597A" w:rsidRDefault="00181AED">
      <w:pPr>
        <w:pStyle w:val="ConsPlusNormal"/>
        <w:contextualSpacing/>
        <w:jc w:val="both"/>
      </w:pPr>
      <w:r w:rsidRPr="0037597A">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25230D" w:rsidRPr="0037597A" w:rsidRDefault="00181AED">
      <w:pPr>
        <w:pStyle w:val="ConsPlusNormal"/>
        <w:contextualSpacing/>
        <w:jc w:val="both"/>
      </w:pPr>
      <w:bookmarkStart w:id="5" w:name="Par397"/>
      <w:bookmarkEnd w:id="5"/>
      <w:r w:rsidRPr="0037597A">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5230D" w:rsidRPr="0037597A" w:rsidRDefault="00181AED">
      <w:pPr>
        <w:pStyle w:val="ConsPlusNormal"/>
        <w:contextualSpacing/>
        <w:jc w:val="both"/>
      </w:pPr>
      <w:r w:rsidRPr="0037597A">
        <w:t>6.4. Прием заявлений о предоставлении муниципальной услуги и иных документов, необходимых для предоставления муниципальной услуги.</w:t>
      </w:r>
    </w:p>
    <w:p w:rsidR="0025230D" w:rsidRPr="0037597A" w:rsidRDefault="00181AED">
      <w:pPr>
        <w:pStyle w:val="ConsPlusNormal"/>
        <w:contextualSpacing/>
        <w:jc w:val="both"/>
      </w:pPr>
      <w:r w:rsidRPr="0037597A">
        <w:t>При личном обращении заявителя в МФЦ сотрудник, ответственный за прием документов:</w:t>
      </w:r>
    </w:p>
    <w:p w:rsidR="0025230D" w:rsidRPr="0037597A" w:rsidRDefault="00181AED">
      <w:pPr>
        <w:pStyle w:val="ConsPlusNormal"/>
        <w:contextualSpacing/>
        <w:jc w:val="both"/>
      </w:pPr>
      <w:r w:rsidRPr="0037597A">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5230D" w:rsidRPr="0037597A" w:rsidRDefault="00181AED">
      <w:pPr>
        <w:pStyle w:val="ConsPlusNormal"/>
        <w:contextualSpacing/>
        <w:jc w:val="both"/>
      </w:pPr>
      <w:r w:rsidRPr="0037597A">
        <w:t>- проверяет представленное заявление и документы на предмет:</w:t>
      </w:r>
    </w:p>
    <w:p w:rsidR="0025230D" w:rsidRPr="0037597A" w:rsidRDefault="00181AED">
      <w:pPr>
        <w:pStyle w:val="ConsPlusNormal"/>
        <w:contextualSpacing/>
        <w:jc w:val="both"/>
      </w:pPr>
      <w:r w:rsidRPr="0037597A">
        <w:t>1) текст в заявлении поддается прочтению;</w:t>
      </w:r>
    </w:p>
    <w:p w:rsidR="0025230D" w:rsidRPr="0037597A" w:rsidRDefault="00181AED">
      <w:pPr>
        <w:pStyle w:val="ConsPlusNormal"/>
        <w:contextualSpacing/>
        <w:jc w:val="both"/>
      </w:pPr>
      <w:r w:rsidRPr="0037597A">
        <w:t>2) в заявлении указаны фамилия, имя, отчество (последнее - при наличии) физического лица либо наименование юридического лица;</w:t>
      </w:r>
    </w:p>
    <w:p w:rsidR="0025230D" w:rsidRPr="0037597A" w:rsidRDefault="00181AED">
      <w:pPr>
        <w:pStyle w:val="ConsPlusNormal"/>
        <w:contextualSpacing/>
        <w:jc w:val="both"/>
      </w:pPr>
      <w:r w:rsidRPr="0037597A">
        <w:t>3) заявление подписано уполномоченным лицом;</w:t>
      </w:r>
    </w:p>
    <w:p w:rsidR="0025230D" w:rsidRPr="0037597A" w:rsidRDefault="00181AED">
      <w:pPr>
        <w:pStyle w:val="ConsPlusNormal"/>
        <w:contextualSpacing/>
        <w:jc w:val="both"/>
      </w:pPr>
      <w:r w:rsidRPr="0037597A">
        <w:t>4) приложены документы, необходимые для предоставления муниципальной услуги;</w:t>
      </w:r>
    </w:p>
    <w:p w:rsidR="0025230D" w:rsidRPr="0037597A" w:rsidRDefault="00181AED">
      <w:pPr>
        <w:pStyle w:val="ConsPlusNormal"/>
        <w:contextualSpacing/>
        <w:jc w:val="both"/>
      </w:pPr>
      <w:r w:rsidRPr="0037597A">
        <w:t>5) соответствие данных документа, удостоверяющего личность, данным, указанным в заявлении и необходимых документах;</w:t>
      </w:r>
    </w:p>
    <w:p w:rsidR="0025230D" w:rsidRPr="0037597A" w:rsidRDefault="00181AED">
      <w:pPr>
        <w:pStyle w:val="ConsPlusNormal"/>
        <w:contextualSpacing/>
        <w:jc w:val="both"/>
      </w:pPr>
      <w:r w:rsidRPr="0037597A">
        <w:t>- заполняет сведения о заявителе и представленных документах в автоматизированной информационной системе (АИС МФЦ);</w:t>
      </w:r>
    </w:p>
    <w:p w:rsidR="0025230D" w:rsidRPr="0037597A" w:rsidRDefault="00181AED">
      <w:pPr>
        <w:pStyle w:val="ConsPlusNormal"/>
        <w:contextualSpacing/>
        <w:jc w:val="both"/>
      </w:pPr>
      <w:r w:rsidRPr="0037597A">
        <w:t>- выдает расписку в получении документов на предоставление услуги, сформированную в АИС МФЦ;</w:t>
      </w:r>
    </w:p>
    <w:p w:rsidR="0025230D" w:rsidRPr="0037597A" w:rsidRDefault="00181AED">
      <w:pPr>
        <w:pStyle w:val="ConsPlusNormal"/>
        <w:contextualSpacing/>
        <w:jc w:val="both"/>
      </w:pPr>
      <w:r w:rsidRPr="0037597A">
        <w:t>- информирует заявителя о сроке предоставления муниципальной услуги, способах получения информации о ходе исполнения муниципальной услуги;</w:t>
      </w:r>
    </w:p>
    <w:p w:rsidR="0025230D" w:rsidRPr="0037597A" w:rsidRDefault="00181AED">
      <w:pPr>
        <w:pStyle w:val="ConsPlusNormal"/>
        <w:contextualSpacing/>
        <w:jc w:val="both"/>
      </w:pPr>
      <w:r w:rsidRPr="0037597A">
        <w:t>- уведомляет заявителя о том, что невостребованные документы хранятся в МФЦ в течение 30 дней, после чего передаются в уполномоченный орган.</w:t>
      </w:r>
    </w:p>
    <w:p w:rsidR="0025230D" w:rsidRPr="0037597A" w:rsidRDefault="00181AED">
      <w:pPr>
        <w:pStyle w:val="ConsPlusNormal"/>
        <w:contextualSpacing/>
        <w:jc w:val="both"/>
      </w:pPr>
      <w:r w:rsidRPr="0037597A">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5230D" w:rsidRPr="0037597A" w:rsidRDefault="00181AED">
      <w:pPr>
        <w:pStyle w:val="ConsPlusNormal"/>
        <w:contextualSpacing/>
        <w:jc w:val="both"/>
      </w:pPr>
      <w:r w:rsidRPr="0037597A">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Pr="0037597A">
        <w:lastRenderedPageBreak/>
        <w:t xml:space="preserve">органами, предоставляющими муниципальные услуги, а также выдача документов, включая составление на бумажном носителе и </w:t>
      </w:r>
      <w:proofErr w:type="gramStart"/>
      <w:r w:rsidRPr="0037597A">
        <w:t>заверение выписок</w:t>
      </w:r>
      <w:proofErr w:type="gramEnd"/>
      <w:r w:rsidRPr="0037597A">
        <w:t xml:space="preserve"> из информационных систем органов, предоставляющих муниципальные услуги.</w:t>
      </w:r>
    </w:p>
    <w:p w:rsidR="0025230D" w:rsidRPr="0037597A" w:rsidRDefault="00181AED">
      <w:pPr>
        <w:pStyle w:val="ConsPlusNormal"/>
        <w:contextualSpacing/>
        <w:jc w:val="both"/>
      </w:pPr>
      <w:r w:rsidRPr="0037597A">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5230D" w:rsidRPr="0037597A" w:rsidRDefault="00181AED">
      <w:pPr>
        <w:pStyle w:val="ConsPlusNormal"/>
        <w:contextualSpacing/>
        <w:jc w:val="both"/>
      </w:pPr>
      <w:r w:rsidRPr="0037597A">
        <w:t>6.6.1. Ответственность за выдачу результата предоставления муниципальной услуги несет сотрудник МФЦ, уполномоченный руководителем МФЦ.</w:t>
      </w:r>
    </w:p>
    <w:p w:rsidR="0025230D" w:rsidRPr="0037597A" w:rsidRDefault="00181AED">
      <w:pPr>
        <w:pStyle w:val="ConsPlusNormal"/>
        <w:contextualSpacing/>
        <w:jc w:val="both"/>
      </w:pPr>
      <w:r w:rsidRPr="0037597A">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25230D" w:rsidRPr="0037597A" w:rsidRDefault="00181AED">
      <w:pPr>
        <w:pStyle w:val="ConsPlusNormal"/>
        <w:contextualSpacing/>
        <w:jc w:val="both"/>
      </w:pPr>
      <w:r w:rsidRPr="0037597A">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5230D" w:rsidRPr="0037597A" w:rsidRDefault="00181AED">
      <w:pPr>
        <w:pStyle w:val="ConsPlusNormal"/>
        <w:contextualSpacing/>
        <w:jc w:val="both"/>
      </w:pPr>
      <w:r w:rsidRPr="0037597A">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5230D" w:rsidRPr="0037597A" w:rsidRDefault="00181AED">
      <w:pPr>
        <w:pStyle w:val="ConsPlusNormal"/>
        <w:contextualSpacing/>
        <w:jc w:val="both"/>
      </w:pPr>
      <w:r w:rsidRPr="0037597A">
        <w:t>Невостребованные документы хранятся в МФЦ в течение 30 дней, после чего передаются в уполномоченный орган.</w:t>
      </w:r>
    </w:p>
    <w:p w:rsidR="0025230D" w:rsidRPr="0037597A" w:rsidRDefault="00181AED">
      <w:pPr>
        <w:pStyle w:val="ConsPlusNormal"/>
        <w:contextualSpacing/>
        <w:jc w:val="both"/>
      </w:pPr>
      <w:r w:rsidRPr="0037597A">
        <w:t xml:space="preserve">6.7. </w:t>
      </w:r>
      <w:proofErr w:type="gramStart"/>
      <w:r w:rsidRPr="0037597A">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7597A">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5230D" w:rsidRDefault="00181AED" w:rsidP="0037597A">
      <w:pPr>
        <w:pStyle w:val="ConsPlusNormal"/>
        <w:shd w:val="clear" w:color="auto" w:fill="FFFFFF"/>
        <w:tabs>
          <w:tab w:val="left" w:pos="0"/>
          <w:tab w:val="left" w:pos="2347"/>
        </w:tabs>
        <w:contextualSpacing/>
        <w:jc w:val="both"/>
        <w:rPr>
          <w:rStyle w:val="CharStyle25"/>
          <w:i w:val="0"/>
          <w:iCs w:val="0"/>
          <w:sz w:val="24"/>
          <w:szCs w:val="24"/>
        </w:rPr>
      </w:pPr>
      <w:r w:rsidRPr="0037597A">
        <w:rPr>
          <w:rStyle w:val="CharStyle25"/>
          <w:i w:val="0"/>
          <w:iCs w:val="0"/>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9" w:anchor="_blank" w:history="1">
        <w:r w:rsidRPr="0037597A">
          <w:t>пунктом 5.1</w:t>
        </w:r>
      </w:hyperlink>
      <w:r w:rsidRPr="0037597A">
        <w:rPr>
          <w:rStyle w:val="CharStyle25"/>
          <w:i w:val="0"/>
          <w:iCs w:val="0"/>
          <w:sz w:val="24"/>
          <w:szCs w:val="24"/>
        </w:rPr>
        <w:t xml:space="preserve"> настоящего административного регламента.</w:t>
      </w: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Default="00BF6094" w:rsidP="0037597A">
      <w:pPr>
        <w:pStyle w:val="ConsPlusNormal"/>
        <w:shd w:val="clear" w:color="auto" w:fill="FFFFFF"/>
        <w:tabs>
          <w:tab w:val="left" w:pos="0"/>
          <w:tab w:val="left" w:pos="2347"/>
        </w:tabs>
        <w:contextualSpacing/>
        <w:jc w:val="both"/>
        <w:rPr>
          <w:rStyle w:val="CharStyle25"/>
          <w:i w:val="0"/>
          <w:iCs w:val="0"/>
          <w:sz w:val="24"/>
          <w:szCs w:val="24"/>
        </w:rPr>
      </w:pPr>
    </w:p>
    <w:p w:rsidR="00BF6094" w:rsidRPr="0037597A" w:rsidRDefault="00BF6094" w:rsidP="0037597A">
      <w:pPr>
        <w:pStyle w:val="ConsPlusNormal"/>
        <w:shd w:val="clear" w:color="auto" w:fill="FFFFFF"/>
        <w:tabs>
          <w:tab w:val="left" w:pos="0"/>
          <w:tab w:val="left" w:pos="2347"/>
        </w:tabs>
        <w:contextualSpacing/>
        <w:jc w:val="both"/>
      </w:pPr>
    </w:p>
    <w:p w:rsidR="00DE519C" w:rsidRDefault="00181AED">
      <w:pPr>
        <w:pStyle w:val="2"/>
        <w:spacing w:before="0" w:line="321" w:lineRule="exact"/>
        <w:ind w:right="220" w:firstLine="0"/>
        <w:jc w:val="center"/>
        <w:rPr>
          <w:rStyle w:val="CharStyle12"/>
          <w:sz w:val="24"/>
          <w:szCs w:val="24"/>
        </w:rPr>
      </w:pPr>
      <w:r>
        <w:rPr>
          <w:rStyle w:val="CharStyle12"/>
          <w:sz w:val="24"/>
          <w:szCs w:val="24"/>
        </w:rPr>
        <w:lastRenderedPageBreak/>
        <w:t xml:space="preserve">       </w:t>
      </w:r>
    </w:p>
    <w:p w:rsidR="0025230D" w:rsidRDefault="00181AED">
      <w:pPr>
        <w:pStyle w:val="2"/>
        <w:spacing w:before="0" w:line="321" w:lineRule="exact"/>
        <w:ind w:right="220" w:firstLine="0"/>
        <w:jc w:val="center"/>
      </w:pPr>
      <w:r>
        <w:rPr>
          <w:rStyle w:val="CharStyle12"/>
          <w:sz w:val="24"/>
          <w:szCs w:val="24"/>
        </w:rPr>
        <w:t xml:space="preserve">    </w:t>
      </w:r>
      <w:r w:rsidR="00BF6094">
        <w:rPr>
          <w:rStyle w:val="CharStyle12"/>
          <w:sz w:val="24"/>
          <w:szCs w:val="24"/>
        </w:rPr>
        <w:t xml:space="preserve">                                     </w:t>
      </w:r>
      <w:r>
        <w:rPr>
          <w:rStyle w:val="CharStyle12"/>
          <w:sz w:val="24"/>
          <w:szCs w:val="24"/>
        </w:rPr>
        <w:t>Приложение № 1</w:t>
      </w:r>
    </w:p>
    <w:p w:rsidR="0025230D" w:rsidRDefault="00181AED">
      <w:pPr>
        <w:pStyle w:val="2"/>
        <w:tabs>
          <w:tab w:val="left" w:leader="underscore" w:pos="13946"/>
        </w:tabs>
        <w:spacing w:before="0" w:line="321" w:lineRule="exact"/>
        <w:ind w:left="4139" w:firstLine="57"/>
        <w:jc w:val="left"/>
      </w:pPr>
      <w:r>
        <w:rPr>
          <w:rStyle w:val="CharStyle12"/>
          <w:sz w:val="24"/>
          <w:szCs w:val="24"/>
        </w:rPr>
        <w:t xml:space="preserve">к Административному регламенту по предоставлению муниципальной услуги « </w:t>
      </w:r>
      <w:r>
        <w:rPr>
          <w:rStyle w:val="CharStyle10"/>
          <w:b w:val="0"/>
          <w:bCs w:val="0"/>
          <w:sz w:val="24"/>
          <w:szCs w:val="24"/>
        </w:rPr>
        <w:t>Выдача</w:t>
      </w:r>
      <w:r>
        <w:rPr>
          <w:rStyle w:val="CharStyle10"/>
          <w:b w:val="0"/>
          <w:bCs w:val="0"/>
          <w:sz w:val="24"/>
          <w:szCs w:val="24"/>
        </w:rPr>
        <w:br/>
        <w:t>акта освидетельствования проведения основных работ по строительству (реконструкции) объекта индивидуального жилищного строительства с</w:t>
      </w:r>
      <w:r>
        <w:rPr>
          <w:rStyle w:val="CharStyle10"/>
          <w:b w:val="0"/>
          <w:bCs w:val="0"/>
          <w:sz w:val="24"/>
          <w:szCs w:val="24"/>
        </w:rPr>
        <w:br/>
        <w:t>привлечением средств материнского (семейного) капитала</w:t>
      </w:r>
      <w:r>
        <w:rPr>
          <w:rStyle w:val="CharStyle12"/>
          <w:sz w:val="24"/>
          <w:szCs w:val="24"/>
        </w:rPr>
        <w:t xml:space="preserve">» </w:t>
      </w:r>
    </w:p>
    <w:p w:rsidR="0025230D" w:rsidRDefault="00181AED">
      <w:pPr>
        <w:pStyle w:val="2"/>
        <w:tabs>
          <w:tab w:val="left" w:leader="underscore" w:pos="13946"/>
        </w:tabs>
        <w:spacing w:before="0" w:line="321" w:lineRule="exact"/>
        <w:ind w:left="4139" w:firstLine="57"/>
        <w:jc w:val="left"/>
      </w:pPr>
      <w:r>
        <w:rPr>
          <w:rStyle w:val="CharStyle12"/>
          <w:sz w:val="26"/>
          <w:szCs w:val="26"/>
          <w:u w:val="single"/>
        </w:rPr>
        <w:t xml:space="preserve">В </w:t>
      </w:r>
      <w:r>
        <w:rPr>
          <w:rStyle w:val="CharStyle12"/>
          <w:sz w:val="26"/>
          <w:szCs w:val="26"/>
          <w:u w:val="single"/>
          <w:lang w:val="ru-RU"/>
        </w:rPr>
        <w:t xml:space="preserve">Администрацию </w:t>
      </w:r>
      <w:r w:rsidR="003C0A1F">
        <w:rPr>
          <w:rStyle w:val="CharStyle12"/>
          <w:sz w:val="26"/>
          <w:szCs w:val="26"/>
          <w:u w:val="single"/>
          <w:lang w:val="ru-RU"/>
        </w:rPr>
        <w:t>Советского</w:t>
      </w:r>
      <w:r>
        <w:rPr>
          <w:rStyle w:val="CharStyle12"/>
          <w:sz w:val="26"/>
          <w:szCs w:val="26"/>
          <w:u w:val="single"/>
          <w:lang w:val="ru-RU"/>
        </w:rPr>
        <w:t xml:space="preserve"> р-на Курской </w:t>
      </w:r>
      <w:proofErr w:type="spellStart"/>
      <w:proofErr w:type="gramStart"/>
      <w:r>
        <w:rPr>
          <w:rStyle w:val="CharStyle12"/>
          <w:sz w:val="26"/>
          <w:szCs w:val="26"/>
          <w:u w:val="single"/>
          <w:lang w:val="ru-RU"/>
        </w:rPr>
        <w:t>обл</w:t>
      </w:r>
      <w:proofErr w:type="spellEnd"/>
      <w:proofErr w:type="gramEnd"/>
    </w:p>
    <w:p w:rsidR="0025230D" w:rsidRDefault="00181AED">
      <w:pPr>
        <w:pStyle w:val="2"/>
        <w:tabs>
          <w:tab w:val="left" w:leader="underscore" w:pos="13946"/>
        </w:tabs>
        <w:spacing w:before="0" w:line="240" w:lineRule="auto"/>
        <w:ind w:left="4139" w:firstLine="57"/>
        <w:contextualSpacing/>
        <w:jc w:val="left"/>
      </w:pPr>
      <w:r>
        <w:rPr>
          <w:rStyle w:val="CharStyle31"/>
          <w:sz w:val="20"/>
          <w:szCs w:val="20"/>
        </w:rPr>
        <w:t xml:space="preserve">(наименование органа местного </w:t>
      </w:r>
      <w:proofErr w:type="spellStart"/>
      <w:r>
        <w:rPr>
          <w:rStyle w:val="CharStyle31"/>
          <w:sz w:val="20"/>
          <w:szCs w:val="20"/>
        </w:rPr>
        <w:t>самоуправлениямуниципального</w:t>
      </w:r>
      <w:proofErr w:type="spellEnd"/>
      <w:r>
        <w:rPr>
          <w:rStyle w:val="CharStyle31"/>
          <w:sz w:val="20"/>
          <w:szCs w:val="20"/>
        </w:rPr>
        <w:t xml:space="preserve"> образования)</w:t>
      </w:r>
    </w:p>
    <w:p w:rsidR="002B439C" w:rsidRDefault="00181AED">
      <w:pPr>
        <w:pStyle w:val="2"/>
        <w:tabs>
          <w:tab w:val="left" w:leader="underscore" w:pos="13927"/>
        </w:tabs>
        <w:spacing w:before="0" w:line="274" w:lineRule="exact"/>
        <w:ind w:left="4120" w:firstLine="0"/>
        <w:rPr>
          <w:rStyle w:val="CharStyle12"/>
        </w:rPr>
      </w:pPr>
      <w:r>
        <w:rPr>
          <w:rStyle w:val="CharStyle12"/>
        </w:rPr>
        <w:t xml:space="preserve">от </w:t>
      </w:r>
    </w:p>
    <w:p w:rsidR="002B439C" w:rsidRDefault="002B439C" w:rsidP="002B439C">
      <w:pPr>
        <w:pStyle w:val="2"/>
        <w:tabs>
          <w:tab w:val="left" w:leader="underscore" w:pos="13927"/>
        </w:tabs>
        <w:spacing w:before="0" w:line="274" w:lineRule="exact"/>
        <w:ind w:left="4120" w:firstLine="0"/>
        <w:rPr>
          <w:rStyle w:val="CharStyle12"/>
        </w:rPr>
      </w:pPr>
    </w:p>
    <w:p w:rsidR="002B439C" w:rsidRDefault="002B439C" w:rsidP="002B439C">
      <w:pPr>
        <w:pStyle w:val="2"/>
        <w:tabs>
          <w:tab w:val="left" w:leader="underscore" w:pos="13927"/>
        </w:tabs>
        <w:spacing w:before="0" w:line="274" w:lineRule="exact"/>
        <w:ind w:left="4120" w:firstLine="0"/>
        <w:rPr>
          <w:rStyle w:val="CharStyle12"/>
        </w:rPr>
      </w:pPr>
    </w:p>
    <w:p w:rsidR="002B439C" w:rsidRDefault="002B439C" w:rsidP="002B439C">
      <w:pPr>
        <w:pStyle w:val="2"/>
        <w:tabs>
          <w:tab w:val="left" w:leader="underscore" w:pos="13927"/>
        </w:tabs>
        <w:spacing w:before="0" w:line="274" w:lineRule="exact"/>
        <w:ind w:left="4120" w:firstLine="0"/>
        <w:rPr>
          <w:rStyle w:val="CharStyle12"/>
        </w:rPr>
      </w:pPr>
    </w:p>
    <w:p w:rsidR="002B439C" w:rsidRDefault="002B439C" w:rsidP="002B439C">
      <w:pPr>
        <w:pStyle w:val="2"/>
        <w:tabs>
          <w:tab w:val="left" w:leader="underscore" w:pos="13927"/>
        </w:tabs>
        <w:spacing w:before="0" w:line="274" w:lineRule="exact"/>
        <w:ind w:left="4120" w:firstLine="0"/>
        <w:rPr>
          <w:rStyle w:val="CharStyle12"/>
        </w:rPr>
      </w:pPr>
    </w:p>
    <w:p w:rsidR="002B439C" w:rsidRDefault="002B439C" w:rsidP="002B439C">
      <w:pPr>
        <w:pStyle w:val="2"/>
        <w:tabs>
          <w:tab w:val="left" w:leader="underscore" w:pos="13927"/>
        </w:tabs>
        <w:spacing w:before="0" w:line="274" w:lineRule="exact"/>
        <w:ind w:left="4120" w:firstLine="0"/>
        <w:rPr>
          <w:rStyle w:val="CharStyle12"/>
        </w:rPr>
      </w:pPr>
    </w:p>
    <w:p w:rsidR="0025230D" w:rsidRDefault="00181AED" w:rsidP="002B439C">
      <w:pPr>
        <w:pStyle w:val="2"/>
        <w:tabs>
          <w:tab w:val="left" w:leader="underscore" w:pos="13927"/>
        </w:tabs>
        <w:spacing w:before="0" w:line="274" w:lineRule="exact"/>
        <w:ind w:left="4120" w:firstLine="0"/>
      </w:pPr>
      <w:r>
        <w:rPr>
          <w:rStyle w:val="CharStyle31"/>
          <w:sz w:val="20"/>
          <w:szCs w:val="20"/>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25230D" w:rsidRDefault="00181AED">
      <w:pPr>
        <w:pStyle w:val="6"/>
        <w:spacing w:before="0" w:after="206" w:line="274" w:lineRule="exact"/>
        <w:ind w:left="4120"/>
        <w:jc w:val="both"/>
      </w:pPr>
      <w:proofErr w:type="gramStart"/>
      <w:r>
        <w:rPr>
          <w:rStyle w:val="CharStyle31"/>
          <w:sz w:val="20"/>
          <w:szCs w:val="20"/>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roofErr w:type="gramEnd"/>
    </w:p>
    <w:p w:rsidR="002B439C" w:rsidRDefault="002B439C">
      <w:pPr>
        <w:pStyle w:val="11"/>
        <w:spacing w:before="0" w:line="317" w:lineRule="exact"/>
        <w:ind w:left="20"/>
        <w:rPr>
          <w:rStyle w:val="CharStyle4"/>
        </w:rPr>
      </w:pPr>
      <w:bookmarkStart w:id="6" w:name="bookmark7"/>
    </w:p>
    <w:p w:rsidR="0025230D" w:rsidRDefault="00181AED">
      <w:pPr>
        <w:pStyle w:val="11"/>
        <w:spacing w:before="0" w:line="317" w:lineRule="exact"/>
        <w:ind w:left="20"/>
      </w:pPr>
      <w:r>
        <w:rPr>
          <w:rStyle w:val="CharStyle4"/>
        </w:rPr>
        <w:t>Заявление</w:t>
      </w:r>
      <w:bookmarkEnd w:id="6"/>
    </w:p>
    <w:p w:rsidR="0025230D" w:rsidRDefault="00181AED">
      <w:pPr>
        <w:pStyle w:val="2"/>
        <w:tabs>
          <w:tab w:val="left" w:leader="underscore" w:pos="9807"/>
        </w:tabs>
        <w:spacing w:before="0" w:line="321" w:lineRule="exact"/>
        <w:ind w:firstLine="680"/>
        <w:jc w:val="center"/>
      </w:pPr>
      <w:r>
        <w:rPr>
          <w:rStyle w:val="CharStyle10"/>
          <w:b w:val="0"/>
          <w:bCs w:val="0"/>
        </w:rPr>
        <w:t xml:space="preserve">о выдаче акта освидетельствования проведения основных работ по </w:t>
      </w:r>
      <w:r>
        <w:rPr>
          <w:rStyle w:val="CharStyle10"/>
          <w:b w:val="0"/>
          <w:bCs w:val="0"/>
          <w:lang w:val="ru-RU"/>
        </w:rPr>
        <w:t>с</w:t>
      </w:r>
      <w:proofErr w:type="spellStart"/>
      <w:r>
        <w:rPr>
          <w:rStyle w:val="CharStyle10"/>
          <w:b w:val="0"/>
          <w:bCs w:val="0"/>
        </w:rPr>
        <w:t>троительству</w:t>
      </w:r>
      <w:proofErr w:type="spellEnd"/>
      <w:r>
        <w:rPr>
          <w:rStyle w:val="CharStyle10"/>
          <w:b w:val="0"/>
          <w:bCs w:val="0"/>
        </w:rPr>
        <w:t xml:space="preserve"> (реконструкции) объекта индивидуального жилищного</w:t>
      </w:r>
      <w:r>
        <w:rPr>
          <w:rStyle w:val="CharStyle10"/>
          <w:b w:val="0"/>
          <w:bCs w:val="0"/>
        </w:rPr>
        <w:br/>
        <w:t>строительства с привлечением средств материнского (семейного) капитала</w:t>
      </w:r>
    </w:p>
    <w:p w:rsidR="0025230D" w:rsidRDefault="0025230D">
      <w:pPr>
        <w:pStyle w:val="2"/>
        <w:tabs>
          <w:tab w:val="left" w:leader="underscore" w:pos="15447"/>
        </w:tabs>
        <w:spacing w:before="0" w:line="321" w:lineRule="exact"/>
        <w:ind w:left="5640" w:firstLine="140"/>
        <w:jc w:val="left"/>
      </w:pPr>
    </w:p>
    <w:tbl>
      <w:tblPr>
        <w:tblW w:w="0" w:type="auto"/>
        <w:jc w:val="center"/>
        <w:tblLayout w:type="fixed"/>
        <w:tblCellMar>
          <w:left w:w="0" w:type="dxa"/>
          <w:right w:w="0" w:type="dxa"/>
        </w:tblCellMar>
        <w:tblLook w:val="0000"/>
      </w:tblPr>
      <w:tblGrid>
        <w:gridCol w:w="643"/>
        <w:gridCol w:w="4507"/>
        <w:gridCol w:w="4781"/>
      </w:tblGrid>
      <w:tr w:rsidR="0025230D">
        <w:trPr>
          <w:trHeight w:hRule="exact" w:val="336"/>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1</w:t>
            </w:r>
          </w:p>
        </w:tc>
        <w:tc>
          <w:tcPr>
            <w:tcW w:w="9288" w:type="dxa"/>
            <w:gridSpan w:val="2"/>
            <w:tcBorders>
              <w:top w:val="single" w:sz="1" w:space="0" w:color="000000"/>
              <w:left w:val="single" w:sz="1" w:space="0" w:color="000000"/>
              <w:right w:val="single" w:sz="1" w:space="0" w:color="000000"/>
            </w:tcBorders>
            <w:shd w:val="clear" w:color="auto" w:fill="FFFFFF"/>
          </w:tcPr>
          <w:p w:rsidR="0025230D" w:rsidRDefault="00181AED">
            <w:pPr>
              <w:pStyle w:val="2"/>
              <w:spacing w:before="0" w:line="280" w:lineRule="exact"/>
              <w:ind w:firstLine="0"/>
              <w:jc w:val="left"/>
              <w:rPr>
                <w:rStyle w:val="CharStyle32"/>
              </w:rPr>
            </w:pPr>
            <w:r>
              <w:rPr>
                <w:rStyle w:val="CharStyle32"/>
              </w:rPr>
              <w:t>Сведения о владельце сертификата материнского (семейного</w:t>
            </w:r>
            <w:proofErr w:type="gramStart"/>
            <w:r>
              <w:rPr>
                <w:rStyle w:val="CharStyle32"/>
              </w:rPr>
              <w:t xml:space="preserve"> )</w:t>
            </w:r>
            <w:proofErr w:type="gramEnd"/>
            <w:r>
              <w:rPr>
                <w:rStyle w:val="CharStyle32"/>
              </w:rPr>
              <w:t xml:space="preserve"> капитала</w:t>
            </w:r>
          </w:p>
          <w:p w:rsidR="002B439C" w:rsidRDefault="002B439C">
            <w:pPr>
              <w:pStyle w:val="2"/>
              <w:spacing w:before="0" w:line="280" w:lineRule="exact"/>
              <w:ind w:firstLine="0"/>
              <w:jc w:val="left"/>
              <w:rPr>
                <w:rStyle w:val="CharStyle32"/>
              </w:rPr>
            </w:pPr>
          </w:p>
          <w:p w:rsidR="002B439C" w:rsidRDefault="002B439C">
            <w:pPr>
              <w:pStyle w:val="2"/>
              <w:spacing w:before="0" w:line="280" w:lineRule="exact"/>
              <w:ind w:firstLine="0"/>
              <w:jc w:val="left"/>
            </w:pPr>
          </w:p>
        </w:tc>
      </w:tr>
      <w:tr w:rsidR="0025230D">
        <w:trPr>
          <w:trHeight w:hRule="exact" w:val="336"/>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1.1.</w:t>
            </w:r>
          </w:p>
        </w:tc>
        <w:tc>
          <w:tcPr>
            <w:tcW w:w="4507" w:type="dxa"/>
            <w:tcBorders>
              <w:top w:val="single" w:sz="1" w:space="0" w:color="000000"/>
              <w:left w:val="single" w:sz="1" w:space="0" w:color="000000"/>
            </w:tcBorders>
            <w:shd w:val="clear" w:color="auto" w:fill="FFFFFF"/>
            <w:vAlign w:val="center"/>
          </w:tcPr>
          <w:p w:rsidR="0025230D" w:rsidRDefault="00181AED">
            <w:pPr>
              <w:pStyle w:val="2"/>
              <w:spacing w:before="0" w:line="280" w:lineRule="exact"/>
              <w:ind w:firstLine="0"/>
              <w:jc w:val="left"/>
            </w:pPr>
            <w:r>
              <w:rPr>
                <w:rStyle w:val="CharStyle32"/>
              </w:rPr>
              <w:t>Фамилия</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331"/>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1.2.</w:t>
            </w:r>
          </w:p>
        </w:tc>
        <w:tc>
          <w:tcPr>
            <w:tcW w:w="4507" w:type="dxa"/>
            <w:tcBorders>
              <w:top w:val="single" w:sz="1" w:space="0" w:color="000000"/>
              <w:left w:val="single" w:sz="1" w:space="0" w:color="000000"/>
            </w:tcBorders>
            <w:shd w:val="clear" w:color="auto" w:fill="FFFFFF"/>
            <w:vAlign w:val="center"/>
          </w:tcPr>
          <w:p w:rsidR="0025230D" w:rsidRDefault="00181AED">
            <w:pPr>
              <w:pStyle w:val="2"/>
              <w:spacing w:before="0" w:line="280" w:lineRule="exact"/>
              <w:ind w:firstLine="0"/>
              <w:jc w:val="left"/>
            </w:pPr>
            <w:r>
              <w:rPr>
                <w:rStyle w:val="CharStyle32"/>
              </w:rPr>
              <w:t>Имя</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331"/>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1.3.</w:t>
            </w:r>
          </w:p>
        </w:tc>
        <w:tc>
          <w:tcPr>
            <w:tcW w:w="4507"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Отчество (при наличии)</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658"/>
          <w:jc w:val="center"/>
        </w:trPr>
        <w:tc>
          <w:tcPr>
            <w:tcW w:w="643" w:type="dxa"/>
            <w:tcBorders>
              <w:top w:val="single" w:sz="1" w:space="0" w:color="000000"/>
              <w:left w:val="single" w:sz="1" w:space="0" w:color="000000"/>
            </w:tcBorders>
            <w:shd w:val="clear" w:color="auto" w:fill="FFFFFF"/>
            <w:vAlign w:val="center"/>
          </w:tcPr>
          <w:p w:rsidR="0025230D" w:rsidRDefault="00181AED">
            <w:pPr>
              <w:pStyle w:val="2"/>
              <w:spacing w:before="0" w:line="280" w:lineRule="exact"/>
              <w:ind w:firstLine="0"/>
              <w:jc w:val="left"/>
            </w:pPr>
            <w:r>
              <w:rPr>
                <w:rStyle w:val="CharStyle32"/>
              </w:rPr>
              <w:t>2.</w:t>
            </w:r>
          </w:p>
        </w:tc>
        <w:tc>
          <w:tcPr>
            <w:tcW w:w="9288" w:type="dxa"/>
            <w:gridSpan w:val="2"/>
            <w:tcBorders>
              <w:top w:val="single" w:sz="1" w:space="0" w:color="000000"/>
              <w:left w:val="single" w:sz="1" w:space="0" w:color="000000"/>
              <w:right w:val="single" w:sz="1" w:space="0" w:color="000000"/>
            </w:tcBorders>
            <w:shd w:val="clear" w:color="auto" w:fill="FFFFFF"/>
          </w:tcPr>
          <w:p w:rsidR="0025230D" w:rsidRDefault="00181AED">
            <w:pPr>
              <w:pStyle w:val="2"/>
              <w:spacing w:before="0" w:line="321" w:lineRule="exact"/>
              <w:ind w:firstLine="0"/>
            </w:pPr>
            <w:r>
              <w:rPr>
                <w:rStyle w:val="CharStyle32"/>
              </w:rPr>
              <w:t>Сведения о государственном сертификате на материнский (семейный) капитал</w:t>
            </w:r>
          </w:p>
        </w:tc>
      </w:tr>
      <w:tr w:rsidR="0025230D">
        <w:trPr>
          <w:trHeight w:hRule="exact" w:val="326"/>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2.1.</w:t>
            </w:r>
          </w:p>
        </w:tc>
        <w:tc>
          <w:tcPr>
            <w:tcW w:w="4507"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pPr>
            <w:r>
              <w:rPr>
                <w:rStyle w:val="CharStyle32"/>
              </w:rPr>
              <w:t>Серия и номер</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331"/>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2.2.</w:t>
            </w:r>
          </w:p>
        </w:tc>
        <w:tc>
          <w:tcPr>
            <w:tcW w:w="4507"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pPr>
            <w:r>
              <w:rPr>
                <w:rStyle w:val="CharStyle32"/>
              </w:rPr>
              <w:t>Дата выдачи</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979"/>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2.3.</w:t>
            </w:r>
          </w:p>
        </w:tc>
        <w:tc>
          <w:tcPr>
            <w:tcW w:w="4507" w:type="dxa"/>
            <w:tcBorders>
              <w:top w:val="single" w:sz="1" w:space="0" w:color="000000"/>
              <w:left w:val="single" w:sz="1" w:space="0" w:color="000000"/>
            </w:tcBorders>
            <w:shd w:val="clear" w:color="auto" w:fill="FFFFFF"/>
          </w:tcPr>
          <w:p w:rsidR="0025230D" w:rsidRDefault="00181AED">
            <w:pPr>
              <w:pStyle w:val="2"/>
              <w:spacing w:before="0" w:line="321" w:lineRule="exact"/>
              <w:ind w:firstLine="0"/>
            </w:pPr>
            <w:r>
              <w:rPr>
                <w:rStyle w:val="CharStyle32"/>
              </w:rPr>
              <w:t>Наименование территориального органа Пенсионного фонда Российской Федерации</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331"/>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3.</w:t>
            </w:r>
          </w:p>
        </w:tc>
        <w:tc>
          <w:tcPr>
            <w:tcW w:w="9288" w:type="dxa"/>
            <w:gridSpan w:val="2"/>
            <w:tcBorders>
              <w:top w:val="single" w:sz="1" w:space="0" w:color="000000"/>
              <w:left w:val="single" w:sz="1" w:space="0" w:color="000000"/>
              <w:right w:val="single" w:sz="1" w:space="0" w:color="000000"/>
            </w:tcBorders>
            <w:shd w:val="clear" w:color="auto" w:fill="FFFFFF"/>
          </w:tcPr>
          <w:p w:rsidR="0025230D" w:rsidRDefault="00181AED">
            <w:pPr>
              <w:pStyle w:val="2"/>
              <w:spacing w:before="0" w:line="280" w:lineRule="exact"/>
              <w:ind w:firstLine="0"/>
              <w:jc w:val="left"/>
            </w:pPr>
            <w:r>
              <w:rPr>
                <w:rStyle w:val="CharStyle32"/>
              </w:rPr>
              <w:t>Сведения о земельном участке</w:t>
            </w:r>
          </w:p>
        </w:tc>
      </w:tr>
      <w:tr w:rsidR="0025230D">
        <w:trPr>
          <w:trHeight w:hRule="exact" w:val="653"/>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3.1.</w:t>
            </w:r>
          </w:p>
        </w:tc>
        <w:tc>
          <w:tcPr>
            <w:tcW w:w="4507" w:type="dxa"/>
            <w:tcBorders>
              <w:top w:val="single" w:sz="1" w:space="0" w:color="000000"/>
              <w:left w:val="single" w:sz="1" w:space="0" w:color="000000"/>
            </w:tcBorders>
            <w:shd w:val="clear" w:color="auto" w:fill="FFFFFF"/>
          </w:tcPr>
          <w:p w:rsidR="0025230D" w:rsidRDefault="00181AED">
            <w:pPr>
              <w:pStyle w:val="2"/>
              <w:spacing w:before="0" w:line="327" w:lineRule="exact"/>
              <w:ind w:firstLine="0"/>
            </w:pPr>
            <w:r>
              <w:rPr>
                <w:rStyle w:val="CharStyle32"/>
              </w:rPr>
              <w:t>Кадастровый номер земельного участка</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331"/>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3.2.</w:t>
            </w:r>
          </w:p>
        </w:tc>
        <w:tc>
          <w:tcPr>
            <w:tcW w:w="4507"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pPr>
            <w:r>
              <w:rPr>
                <w:rStyle w:val="CharStyle32"/>
              </w:rPr>
              <w:t>Адрес земельного участка</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346"/>
          <w:jc w:val="center"/>
        </w:trPr>
        <w:tc>
          <w:tcPr>
            <w:tcW w:w="643"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80" w:lineRule="exact"/>
              <w:ind w:firstLine="0"/>
              <w:jc w:val="left"/>
            </w:pPr>
            <w:r>
              <w:rPr>
                <w:rStyle w:val="CharStyle32"/>
              </w:rPr>
              <w:t>4.</w:t>
            </w:r>
          </w:p>
        </w:tc>
        <w:tc>
          <w:tcPr>
            <w:tcW w:w="9288" w:type="dxa"/>
            <w:gridSpan w:val="2"/>
            <w:tcBorders>
              <w:top w:val="single" w:sz="1" w:space="0" w:color="000000"/>
              <w:left w:val="single" w:sz="1" w:space="0" w:color="000000"/>
              <w:bottom w:val="single" w:sz="1" w:space="0" w:color="000000"/>
              <w:right w:val="single" w:sz="1" w:space="0" w:color="000000"/>
            </w:tcBorders>
            <w:shd w:val="clear" w:color="auto" w:fill="FFFFFF"/>
          </w:tcPr>
          <w:p w:rsidR="0025230D" w:rsidRDefault="00181AED">
            <w:pPr>
              <w:pStyle w:val="2"/>
              <w:spacing w:before="0" w:line="280" w:lineRule="exact"/>
              <w:ind w:firstLine="0"/>
              <w:jc w:val="left"/>
            </w:pPr>
            <w:r>
              <w:rPr>
                <w:rStyle w:val="CharStyle32"/>
              </w:rPr>
              <w:t>Сведения об объекте индивидуального жилищного строительства</w:t>
            </w:r>
          </w:p>
        </w:tc>
      </w:tr>
      <w:tr w:rsidR="0025230D">
        <w:trPr>
          <w:trHeight w:hRule="exact" w:val="979"/>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lastRenderedPageBreak/>
              <w:t>4.1.</w:t>
            </w:r>
          </w:p>
        </w:tc>
        <w:tc>
          <w:tcPr>
            <w:tcW w:w="4507" w:type="dxa"/>
            <w:tcBorders>
              <w:top w:val="single" w:sz="1" w:space="0" w:color="000000"/>
              <w:left w:val="single" w:sz="1" w:space="0" w:color="000000"/>
            </w:tcBorders>
            <w:shd w:val="clear" w:color="auto" w:fill="FFFFFF"/>
          </w:tcPr>
          <w:p w:rsidR="0025230D" w:rsidRDefault="00181AED">
            <w:pPr>
              <w:pStyle w:val="2"/>
              <w:spacing w:before="0" w:line="321" w:lineRule="exact"/>
              <w:ind w:firstLine="0"/>
            </w:pPr>
            <w:r>
              <w:rPr>
                <w:rStyle w:val="CharStyle32"/>
              </w:rPr>
              <w:t>Кадастровый номер объекта индивидуального жилищного строительства</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653"/>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4.2.</w:t>
            </w:r>
          </w:p>
        </w:tc>
        <w:tc>
          <w:tcPr>
            <w:tcW w:w="4507" w:type="dxa"/>
            <w:tcBorders>
              <w:top w:val="single" w:sz="1" w:space="0" w:color="000000"/>
              <w:left w:val="single" w:sz="1" w:space="0" w:color="000000"/>
            </w:tcBorders>
            <w:shd w:val="clear" w:color="auto" w:fill="FFFFFF"/>
          </w:tcPr>
          <w:p w:rsidR="0025230D" w:rsidRDefault="00181AED">
            <w:pPr>
              <w:pStyle w:val="2"/>
              <w:spacing w:before="0" w:line="321" w:lineRule="exact"/>
              <w:ind w:firstLine="0"/>
            </w:pPr>
            <w:r>
              <w:rPr>
                <w:rStyle w:val="CharStyle32"/>
              </w:rPr>
              <w:t>Адрес объекта индивидуального жилищного строительства</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658"/>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5</w:t>
            </w:r>
          </w:p>
        </w:tc>
        <w:tc>
          <w:tcPr>
            <w:tcW w:w="9288" w:type="dxa"/>
            <w:gridSpan w:val="2"/>
            <w:tcBorders>
              <w:top w:val="single" w:sz="1" w:space="0" w:color="000000"/>
              <w:left w:val="single" w:sz="1" w:space="0" w:color="000000"/>
              <w:right w:val="single" w:sz="1" w:space="0" w:color="000000"/>
            </w:tcBorders>
            <w:shd w:val="clear" w:color="auto" w:fill="FFFFFF"/>
          </w:tcPr>
          <w:p w:rsidR="0025230D" w:rsidRDefault="00181AED">
            <w:pPr>
              <w:pStyle w:val="2"/>
              <w:spacing w:before="0" w:line="321" w:lineRule="exact"/>
              <w:ind w:firstLine="0"/>
            </w:pPr>
            <w:r>
              <w:rPr>
                <w:rStyle w:val="CharStyle32"/>
              </w:rPr>
              <w:t>Сведения о документе, на основании которого проведены работы по строительству (реконструкции)</w:t>
            </w:r>
          </w:p>
        </w:tc>
      </w:tr>
      <w:tr w:rsidR="0025230D">
        <w:trPr>
          <w:trHeight w:hRule="exact" w:val="3091"/>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5.1.</w:t>
            </w:r>
          </w:p>
        </w:tc>
        <w:tc>
          <w:tcPr>
            <w:tcW w:w="4507"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pPr>
            <w:r>
              <w:rPr>
                <w:rStyle w:val="CharStyle32"/>
              </w:rPr>
              <w:t xml:space="preserve">Вид документа </w:t>
            </w:r>
            <w:r>
              <w:rPr>
                <w:rStyle w:val="CharStyle33"/>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326"/>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5.2.</w:t>
            </w:r>
          </w:p>
        </w:tc>
        <w:tc>
          <w:tcPr>
            <w:tcW w:w="4507"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pPr>
            <w:r>
              <w:rPr>
                <w:rStyle w:val="CharStyle32"/>
              </w:rPr>
              <w:t>Номер документа</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331"/>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5.3.</w:t>
            </w:r>
          </w:p>
        </w:tc>
        <w:tc>
          <w:tcPr>
            <w:tcW w:w="4507"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pPr>
            <w:r>
              <w:rPr>
                <w:rStyle w:val="CharStyle32"/>
              </w:rPr>
              <w:t>Дата выдачи документа</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1944"/>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5.4.</w:t>
            </w:r>
          </w:p>
        </w:tc>
        <w:tc>
          <w:tcPr>
            <w:tcW w:w="4507" w:type="dxa"/>
            <w:tcBorders>
              <w:top w:val="single" w:sz="1" w:space="0" w:color="000000"/>
              <w:left w:val="single" w:sz="1" w:space="0" w:color="000000"/>
            </w:tcBorders>
            <w:shd w:val="clear" w:color="auto" w:fill="FFFFFF"/>
          </w:tcPr>
          <w:p w:rsidR="0025230D" w:rsidRDefault="00181AED">
            <w:pPr>
              <w:pStyle w:val="2"/>
              <w:spacing w:before="0" w:line="321" w:lineRule="exact"/>
              <w:ind w:firstLine="0"/>
            </w:pPr>
            <w:r>
              <w:rPr>
                <w:rStyle w:val="CharStyle32"/>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653"/>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5.5.</w:t>
            </w:r>
          </w:p>
        </w:tc>
        <w:tc>
          <w:tcPr>
            <w:tcW w:w="4507" w:type="dxa"/>
            <w:tcBorders>
              <w:top w:val="single" w:sz="1" w:space="0" w:color="000000"/>
              <w:left w:val="single" w:sz="1" w:space="0" w:color="000000"/>
            </w:tcBorders>
            <w:shd w:val="clear" w:color="auto" w:fill="FFFFFF"/>
          </w:tcPr>
          <w:p w:rsidR="0025230D" w:rsidRDefault="00181AED">
            <w:pPr>
              <w:pStyle w:val="2"/>
              <w:spacing w:before="0" w:line="321" w:lineRule="exact"/>
              <w:ind w:firstLine="0"/>
            </w:pPr>
            <w:r>
              <w:rPr>
                <w:rStyle w:val="CharStyle32"/>
              </w:rPr>
              <w:t>Вид проведенных работ (строительство или реконструкция)</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331"/>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5.6.</w:t>
            </w:r>
          </w:p>
        </w:tc>
        <w:tc>
          <w:tcPr>
            <w:tcW w:w="4507"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pPr>
            <w:r>
              <w:rPr>
                <w:rStyle w:val="CharStyle32"/>
              </w:rPr>
              <w:t>Площадь объекта до реконструкции</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658"/>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5.7.</w:t>
            </w:r>
          </w:p>
        </w:tc>
        <w:tc>
          <w:tcPr>
            <w:tcW w:w="4507" w:type="dxa"/>
            <w:tcBorders>
              <w:top w:val="single" w:sz="1" w:space="0" w:color="000000"/>
              <w:left w:val="single" w:sz="1" w:space="0" w:color="000000"/>
            </w:tcBorders>
            <w:shd w:val="clear" w:color="auto" w:fill="FFFFFF"/>
          </w:tcPr>
          <w:p w:rsidR="0025230D" w:rsidRDefault="00181AED">
            <w:pPr>
              <w:pStyle w:val="2"/>
              <w:spacing w:before="0" w:line="321" w:lineRule="exact"/>
              <w:ind w:firstLine="0"/>
            </w:pPr>
            <w:r>
              <w:rPr>
                <w:rStyle w:val="CharStyle32"/>
              </w:rPr>
              <w:t>Площадь объекта после реконструкции</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331"/>
          <w:jc w:val="center"/>
        </w:trPr>
        <w:tc>
          <w:tcPr>
            <w:tcW w:w="643"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jc w:val="left"/>
            </w:pPr>
            <w:r>
              <w:rPr>
                <w:rStyle w:val="CharStyle32"/>
              </w:rPr>
              <w:t>5.8.</w:t>
            </w:r>
          </w:p>
        </w:tc>
        <w:tc>
          <w:tcPr>
            <w:tcW w:w="4507" w:type="dxa"/>
            <w:tcBorders>
              <w:top w:val="single" w:sz="1" w:space="0" w:color="000000"/>
              <w:left w:val="single" w:sz="1" w:space="0" w:color="000000"/>
            </w:tcBorders>
            <w:shd w:val="clear" w:color="auto" w:fill="FFFFFF"/>
          </w:tcPr>
          <w:p w:rsidR="0025230D" w:rsidRDefault="00181AED">
            <w:pPr>
              <w:pStyle w:val="2"/>
              <w:spacing w:before="0" w:line="280" w:lineRule="exact"/>
              <w:ind w:firstLine="0"/>
            </w:pPr>
            <w:r>
              <w:rPr>
                <w:rStyle w:val="CharStyle32"/>
              </w:rPr>
              <w:t>Виды произведенных работ</w:t>
            </w:r>
          </w:p>
        </w:tc>
        <w:tc>
          <w:tcPr>
            <w:tcW w:w="4781"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trPr>
          <w:trHeight w:hRule="exact" w:val="346"/>
          <w:jc w:val="center"/>
        </w:trPr>
        <w:tc>
          <w:tcPr>
            <w:tcW w:w="643"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80" w:lineRule="exact"/>
              <w:ind w:firstLine="0"/>
              <w:jc w:val="left"/>
            </w:pPr>
            <w:r>
              <w:rPr>
                <w:rStyle w:val="CharStyle32"/>
              </w:rPr>
              <w:t>5.9.</w:t>
            </w:r>
          </w:p>
        </w:tc>
        <w:tc>
          <w:tcPr>
            <w:tcW w:w="4507"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80" w:lineRule="exact"/>
              <w:ind w:firstLine="0"/>
            </w:pPr>
            <w:r>
              <w:rPr>
                <w:rStyle w:val="CharStyle32"/>
              </w:rPr>
              <w:t>Основные материалы</w:t>
            </w:r>
          </w:p>
        </w:tc>
        <w:tc>
          <w:tcPr>
            <w:tcW w:w="4781" w:type="dxa"/>
            <w:tcBorders>
              <w:top w:val="single" w:sz="1" w:space="0" w:color="000000"/>
              <w:left w:val="single" w:sz="1" w:space="0" w:color="000000"/>
              <w:bottom w:val="single" w:sz="1" w:space="0" w:color="000000"/>
              <w:right w:val="single" w:sz="1" w:space="0" w:color="000000"/>
            </w:tcBorders>
            <w:shd w:val="clear" w:color="auto" w:fill="FFFFFF"/>
          </w:tcPr>
          <w:p w:rsidR="0025230D" w:rsidRDefault="0025230D">
            <w:pPr>
              <w:snapToGrid w:val="0"/>
              <w:rPr>
                <w:rFonts w:hint="eastAsia"/>
                <w:sz w:val="10"/>
                <w:szCs w:val="10"/>
              </w:rPr>
            </w:pPr>
          </w:p>
        </w:tc>
      </w:tr>
    </w:tbl>
    <w:p w:rsidR="002B439C" w:rsidRDefault="002B439C">
      <w:pPr>
        <w:pStyle w:val="2"/>
        <w:spacing w:before="0" w:line="280" w:lineRule="exact"/>
        <w:ind w:left="720" w:firstLine="0"/>
        <w:jc w:val="left"/>
        <w:rPr>
          <w:rStyle w:val="CharStyle12"/>
        </w:rPr>
      </w:pPr>
    </w:p>
    <w:p w:rsidR="0025230D" w:rsidRDefault="00181AED" w:rsidP="002B439C">
      <w:pPr>
        <w:pStyle w:val="2"/>
        <w:pBdr>
          <w:bottom w:val="single" w:sz="4" w:space="1" w:color="auto"/>
        </w:pBdr>
        <w:spacing w:before="0" w:line="280" w:lineRule="exact"/>
        <w:ind w:left="720" w:firstLine="0"/>
        <w:jc w:val="left"/>
      </w:pPr>
      <w:r>
        <w:rPr>
          <w:rStyle w:val="CharStyle12"/>
        </w:rPr>
        <w:t>К заявлению прилагаются следующие документы: ______________________________________________________________________________________________________________________________</w:t>
      </w:r>
    </w:p>
    <w:p w:rsidR="0025230D" w:rsidRDefault="00181AED">
      <w:pPr>
        <w:pStyle w:val="5"/>
        <w:spacing w:after="234" w:line="280" w:lineRule="exact"/>
        <w:jc w:val="center"/>
      </w:pPr>
      <w:r>
        <w:rPr>
          <w:rStyle w:val="CharStyle27"/>
          <w:sz w:val="20"/>
          <w:szCs w:val="20"/>
        </w:rPr>
        <w:t>(указывается перечень прилагаемых документов)</w:t>
      </w:r>
    </w:p>
    <w:p w:rsidR="0025230D" w:rsidRDefault="00181AED" w:rsidP="002B439C">
      <w:pPr>
        <w:pStyle w:val="2"/>
        <w:pBdr>
          <w:bottom w:val="single" w:sz="4" w:space="1" w:color="auto"/>
        </w:pBdr>
        <w:spacing w:before="0" w:line="321" w:lineRule="exact"/>
        <w:ind w:firstLine="0"/>
        <w:jc w:val="left"/>
      </w:pPr>
      <w:r>
        <w:rPr>
          <w:rStyle w:val="CharStyle12"/>
        </w:rPr>
        <w:t>Результат предоставления муниципальной услуги, прошу предоставить: ____________________________________________________________________</w:t>
      </w:r>
    </w:p>
    <w:p w:rsidR="0025230D" w:rsidRDefault="00181AED">
      <w:pPr>
        <w:pStyle w:val="5"/>
        <w:jc w:val="center"/>
      </w:pPr>
      <w:r>
        <w:rPr>
          <w:rStyle w:val="CharStyle27"/>
          <w:sz w:val="20"/>
          <w:szCs w:val="20"/>
        </w:rPr>
        <w:t>(указать способ получения результата предоставления муниципальной услуги)</w:t>
      </w:r>
      <w:r>
        <w:rPr>
          <w:rStyle w:val="CharStyle27"/>
        </w:rPr>
        <w:t>.</w:t>
      </w:r>
    </w:p>
    <w:p w:rsidR="0025230D" w:rsidRDefault="0025230D">
      <w:pPr>
        <w:pStyle w:val="2"/>
        <w:tabs>
          <w:tab w:val="left" w:pos="15017"/>
        </w:tabs>
        <w:spacing w:before="0" w:line="327" w:lineRule="exact"/>
        <w:ind w:left="5980" w:firstLine="0"/>
      </w:pPr>
    </w:p>
    <w:p w:rsidR="0025230D" w:rsidRDefault="0025230D">
      <w:pPr>
        <w:pStyle w:val="2"/>
        <w:tabs>
          <w:tab w:val="left" w:pos="15017"/>
        </w:tabs>
        <w:spacing w:before="0" w:line="327" w:lineRule="exact"/>
        <w:ind w:left="5980" w:firstLine="0"/>
      </w:pPr>
    </w:p>
    <w:p w:rsidR="002B439C" w:rsidRDefault="002B439C">
      <w:pPr>
        <w:pStyle w:val="2"/>
        <w:tabs>
          <w:tab w:val="left" w:pos="15017"/>
        </w:tabs>
        <w:spacing w:before="0" w:line="327" w:lineRule="exact"/>
        <w:ind w:left="5980" w:firstLine="0"/>
      </w:pPr>
    </w:p>
    <w:p w:rsidR="002B439C" w:rsidRDefault="002B439C">
      <w:pPr>
        <w:pStyle w:val="2"/>
        <w:tabs>
          <w:tab w:val="left" w:pos="15017"/>
        </w:tabs>
        <w:spacing w:before="0" w:line="327" w:lineRule="exact"/>
        <w:ind w:left="5980" w:firstLine="0"/>
      </w:pPr>
    </w:p>
    <w:p w:rsidR="002B439C" w:rsidRDefault="002B439C">
      <w:pPr>
        <w:pStyle w:val="2"/>
        <w:tabs>
          <w:tab w:val="left" w:pos="15017"/>
        </w:tabs>
        <w:spacing w:before="0" w:line="327" w:lineRule="exact"/>
        <w:ind w:left="5980" w:firstLine="0"/>
      </w:pPr>
    </w:p>
    <w:p w:rsidR="002B439C" w:rsidRDefault="002B439C">
      <w:pPr>
        <w:pStyle w:val="2"/>
        <w:tabs>
          <w:tab w:val="left" w:pos="15017"/>
        </w:tabs>
        <w:spacing w:before="0" w:line="327" w:lineRule="exact"/>
        <w:ind w:left="5980" w:firstLine="0"/>
      </w:pPr>
    </w:p>
    <w:p w:rsidR="0025230D" w:rsidRDefault="0025230D">
      <w:pPr>
        <w:pStyle w:val="2"/>
        <w:tabs>
          <w:tab w:val="left" w:pos="15017"/>
        </w:tabs>
        <w:spacing w:before="0" w:line="327" w:lineRule="exact"/>
        <w:ind w:left="5980" w:firstLine="0"/>
      </w:pPr>
    </w:p>
    <w:p w:rsidR="0025230D" w:rsidRDefault="0025230D">
      <w:pPr>
        <w:pStyle w:val="2"/>
        <w:tabs>
          <w:tab w:val="left" w:pos="15017"/>
        </w:tabs>
        <w:spacing w:before="0" w:line="327" w:lineRule="exact"/>
        <w:ind w:left="5980" w:firstLine="0"/>
      </w:pPr>
    </w:p>
    <w:p w:rsidR="0025230D" w:rsidRDefault="0025230D">
      <w:pPr>
        <w:pStyle w:val="2"/>
        <w:tabs>
          <w:tab w:val="left" w:pos="15017"/>
        </w:tabs>
        <w:spacing w:before="0" w:line="327" w:lineRule="exact"/>
        <w:ind w:left="5980" w:firstLine="0"/>
      </w:pPr>
    </w:p>
    <w:p w:rsidR="0025230D" w:rsidRDefault="00181AED">
      <w:pPr>
        <w:pStyle w:val="2"/>
        <w:tabs>
          <w:tab w:val="left" w:pos="15017"/>
        </w:tabs>
        <w:spacing w:before="0" w:line="327" w:lineRule="exact"/>
        <w:ind w:left="5980" w:firstLine="0"/>
      </w:pPr>
      <w:r>
        <w:rPr>
          <w:rStyle w:val="CharStyle12"/>
          <w:sz w:val="24"/>
          <w:szCs w:val="24"/>
        </w:rPr>
        <w:t>Приложение № 2</w:t>
      </w:r>
      <w:r>
        <w:rPr>
          <w:rStyle w:val="CharStyle12"/>
        </w:rPr>
        <w:t xml:space="preserve"> </w:t>
      </w:r>
    </w:p>
    <w:p w:rsidR="0025230D" w:rsidRDefault="00181AED">
      <w:pPr>
        <w:pStyle w:val="2"/>
        <w:tabs>
          <w:tab w:val="left" w:leader="underscore" w:pos="13946"/>
        </w:tabs>
        <w:spacing w:before="0" w:line="321" w:lineRule="exact"/>
        <w:ind w:left="4139" w:firstLine="57"/>
        <w:jc w:val="left"/>
      </w:pPr>
      <w:r>
        <w:rPr>
          <w:rStyle w:val="CharStyle12"/>
          <w:sz w:val="24"/>
          <w:szCs w:val="24"/>
        </w:rPr>
        <w:t xml:space="preserve">к Административному регламенту по предоставлению муниципальной услуги « </w:t>
      </w:r>
      <w:r>
        <w:rPr>
          <w:rStyle w:val="CharStyle10"/>
          <w:b w:val="0"/>
          <w:bCs w:val="0"/>
          <w:sz w:val="24"/>
          <w:szCs w:val="24"/>
        </w:rPr>
        <w:t>Выдача</w:t>
      </w:r>
      <w:r>
        <w:rPr>
          <w:rStyle w:val="CharStyle10"/>
          <w:b w:val="0"/>
          <w:bCs w:val="0"/>
          <w:sz w:val="24"/>
          <w:szCs w:val="24"/>
        </w:rPr>
        <w:br/>
        <w:t>акта освидетельствования проведения основных работ по строительству (реконструкции) объекта индивидуального жилищного строительства с</w:t>
      </w:r>
      <w:r>
        <w:rPr>
          <w:rStyle w:val="CharStyle10"/>
          <w:b w:val="0"/>
          <w:bCs w:val="0"/>
          <w:sz w:val="24"/>
          <w:szCs w:val="24"/>
        </w:rPr>
        <w:br/>
        <w:t>привлечением средств материнского (семейного) капитала</w:t>
      </w:r>
      <w:r>
        <w:rPr>
          <w:rStyle w:val="CharStyle12"/>
          <w:sz w:val="24"/>
          <w:szCs w:val="24"/>
        </w:rPr>
        <w:t xml:space="preserve">» </w:t>
      </w:r>
    </w:p>
    <w:p w:rsidR="0025230D" w:rsidRDefault="0025230D">
      <w:pPr>
        <w:pStyle w:val="2"/>
        <w:tabs>
          <w:tab w:val="left" w:leader="underscore" w:pos="13946"/>
        </w:tabs>
        <w:spacing w:before="0" w:line="321" w:lineRule="exact"/>
        <w:ind w:left="4139" w:firstLine="57"/>
        <w:jc w:val="left"/>
      </w:pPr>
    </w:p>
    <w:p w:rsidR="0025230D" w:rsidRDefault="00181AED">
      <w:pPr>
        <w:pStyle w:val="7"/>
        <w:spacing w:line="274" w:lineRule="exact"/>
        <w:rPr>
          <w:rStyle w:val="CharStyle35"/>
          <w:sz w:val="28"/>
          <w:szCs w:val="28"/>
        </w:rPr>
      </w:pPr>
      <w:r>
        <w:rPr>
          <w:rStyle w:val="CharStyle35"/>
          <w:sz w:val="28"/>
          <w:szCs w:val="28"/>
        </w:rPr>
        <w:t>Бланк органа, осуществляющего предоставление муниципальной услуги</w:t>
      </w:r>
    </w:p>
    <w:p w:rsidR="005107F2" w:rsidRDefault="005107F2">
      <w:pPr>
        <w:pStyle w:val="7"/>
        <w:spacing w:line="274" w:lineRule="exact"/>
      </w:pPr>
    </w:p>
    <w:p w:rsidR="0025230D" w:rsidRDefault="00181AED">
      <w:pPr>
        <w:pStyle w:val="5"/>
        <w:ind w:left="5420"/>
      </w:pPr>
      <w:proofErr w:type="gramStart"/>
      <w:r>
        <w:rPr>
          <w:rStyle w:val="CharStyle27"/>
        </w:rPr>
        <w:t>(фамилия, имя, отчество, место жительства - заявителя (представителя заявителя)</w:t>
      </w:r>
      <w:proofErr w:type="gramEnd"/>
    </w:p>
    <w:p w:rsidR="005107F2" w:rsidRDefault="005107F2">
      <w:pPr>
        <w:pStyle w:val="3"/>
        <w:spacing w:before="0" w:after="0" w:line="321" w:lineRule="exact"/>
        <w:ind w:left="40"/>
        <w:rPr>
          <w:rStyle w:val="CharStyle7"/>
        </w:rPr>
      </w:pPr>
    </w:p>
    <w:p w:rsidR="0025230D" w:rsidRDefault="00181AED">
      <w:pPr>
        <w:pStyle w:val="3"/>
        <w:spacing w:before="0" w:after="0" w:line="321" w:lineRule="exact"/>
        <w:ind w:left="40"/>
      </w:pPr>
      <w:r>
        <w:rPr>
          <w:rStyle w:val="CharStyle7"/>
        </w:rPr>
        <w:t>УВЕДОМЛЕНИЕ</w:t>
      </w:r>
    </w:p>
    <w:p w:rsidR="0025230D" w:rsidRDefault="00181AED">
      <w:pPr>
        <w:pStyle w:val="3"/>
        <w:spacing w:before="0" w:after="0" w:line="321" w:lineRule="exact"/>
        <w:ind w:left="40"/>
      </w:pPr>
      <w:r>
        <w:rPr>
          <w:rStyle w:val="CharStyle7"/>
        </w:rPr>
        <w:t>об отказе в приеме документов, необходимых для предоставления муниципальной услуги</w:t>
      </w:r>
    </w:p>
    <w:p w:rsidR="0025230D" w:rsidRDefault="00181AED">
      <w:pPr>
        <w:pStyle w:val="3"/>
        <w:spacing w:before="0" w:after="0" w:line="321" w:lineRule="exact"/>
        <w:ind w:left="40"/>
        <w:jc w:val="left"/>
      </w:pPr>
      <w:r>
        <w:rPr>
          <w:rStyle w:val="CharStyle7"/>
          <w:lang w:val="ru-RU"/>
        </w:rPr>
        <w:t>от _________  №_______</w:t>
      </w:r>
    </w:p>
    <w:p w:rsidR="005107F2" w:rsidRDefault="005107F2">
      <w:pPr>
        <w:pStyle w:val="2"/>
        <w:tabs>
          <w:tab w:val="left" w:leader="underscore" w:pos="9922"/>
        </w:tabs>
        <w:spacing w:before="0" w:line="321" w:lineRule="exact"/>
        <w:ind w:firstLine="740"/>
        <w:rPr>
          <w:rStyle w:val="CharStyle12"/>
        </w:rPr>
      </w:pPr>
    </w:p>
    <w:p w:rsidR="0025230D" w:rsidRDefault="00181AED" w:rsidP="005107F2">
      <w:pPr>
        <w:pStyle w:val="2"/>
        <w:pBdr>
          <w:bottom w:val="single" w:sz="4" w:space="1" w:color="auto"/>
        </w:pBdr>
        <w:tabs>
          <w:tab w:val="left" w:leader="underscore" w:pos="9922"/>
        </w:tabs>
        <w:spacing w:before="0" w:line="321" w:lineRule="exact"/>
        <w:ind w:firstLine="740"/>
      </w:pPr>
      <w:r>
        <w:rPr>
          <w:rStyle w:val="CharStyle12"/>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rsidR="005107F2">
        <w:rPr>
          <w:rStyle w:val="CharStyle12"/>
        </w:rPr>
        <w:t>__</w:t>
      </w:r>
    </w:p>
    <w:p w:rsidR="0025230D" w:rsidRDefault="00181AED">
      <w:pPr>
        <w:pStyle w:val="8"/>
        <w:tabs>
          <w:tab w:val="left" w:leader="underscore" w:pos="12982"/>
        </w:tabs>
        <w:spacing w:before="0" w:after="0" w:line="220" w:lineRule="exact"/>
        <w:ind w:left="3060"/>
        <w:jc w:val="both"/>
      </w:pPr>
      <w:r>
        <w:rPr>
          <w:rStyle w:val="CharStyle37"/>
        </w:rPr>
        <w:t>(Ф.И.О. заявителя, дата направления заявления)</w:t>
      </w:r>
    </w:p>
    <w:p w:rsidR="005107F2" w:rsidRDefault="005107F2">
      <w:pPr>
        <w:pStyle w:val="2"/>
        <w:tabs>
          <w:tab w:val="left" w:leader="underscore" w:pos="9696"/>
        </w:tabs>
        <w:spacing w:before="0" w:line="240" w:lineRule="auto"/>
        <w:ind w:firstLine="0"/>
        <w:contextualSpacing/>
        <w:rPr>
          <w:rStyle w:val="CharStyle12"/>
        </w:rPr>
      </w:pPr>
    </w:p>
    <w:p w:rsidR="0025230D" w:rsidRDefault="00181AED">
      <w:pPr>
        <w:pStyle w:val="2"/>
        <w:tabs>
          <w:tab w:val="left" w:leader="underscore" w:pos="9696"/>
        </w:tabs>
        <w:spacing w:before="0" w:line="240" w:lineRule="auto"/>
        <w:ind w:firstLine="0"/>
        <w:contextualSpacing/>
      </w:pPr>
      <w:r>
        <w:rPr>
          <w:rStyle w:val="CharStyle12"/>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Pr>
          <w:rStyle w:val="CharStyle12"/>
        </w:rPr>
        <w:t>с</w:t>
      </w:r>
      <w:proofErr w:type="gramEnd"/>
      <w:r>
        <w:rPr>
          <w:rStyle w:val="CharStyle12"/>
        </w:rPr>
        <w:t>: ____________________________________________________________________</w:t>
      </w:r>
    </w:p>
    <w:p w:rsidR="0025230D" w:rsidRDefault="00181AED">
      <w:pPr>
        <w:pStyle w:val="8"/>
        <w:spacing w:before="0" w:after="0" w:line="240" w:lineRule="auto"/>
        <w:ind w:left="57"/>
        <w:contextualSpacing/>
        <w:jc w:val="both"/>
      </w:pPr>
      <w:r>
        <w:rPr>
          <w:rStyle w:val="CharStyle37"/>
        </w:rPr>
        <w:t>(указываются основания отказа в приеме документов, необходимых для предоставления муниципальной услуги)</w:t>
      </w:r>
    </w:p>
    <w:p w:rsidR="005107F2" w:rsidRDefault="005107F2">
      <w:pPr>
        <w:pStyle w:val="2"/>
        <w:tabs>
          <w:tab w:val="left" w:leader="underscore" w:pos="9922"/>
        </w:tabs>
        <w:spacing w:before="0" w:line="240" w:lineRule="auto"/>
        <w:ind w:firstLine="500"/>
        <w:contextualSpacing/>
        <w:rPr>
          <w:rStyle w:val="CharStyle12"/>
        </w:rPr>
      </w:pPr>
    </w:p>
    <w:p w:rsidR="0025230D" w:rsidRDefault="00181AED">
      <w:pPr>
        <w:pStyle w:val="2"/>
        <w:tabs>
          <w:tab w:val="left" w:leader="underscore" w:pos="9922"/>
        </w:tabs>
        <w:spacing w:before="0" w:line="240" w:lineRule="auto"/>
        <w:ind w:firstLine="500"/>
        <w:contextualSpacing/>
      </w:pPr>
      <w:r>
        <w:rPr>
          <w:rStyle w:val="CharStyle12"/>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25230D" w:rsidRDefault="00181AED">
      <w:pPr>
        <w:pStyle w:val="2"/>
        <w:tabs>
          <w:tab w:val="left" w:leader="underscore" w:pos="9922"/>
        </w:tabs>
        <w:spacing w:before="0" w:line="317" w:lineRule="exact"/>
        <w:ind w:firstLine="500"/>
      </w:pPr>
      <w:r>
        <w:rPr>
          <w:rStyle w:val="CharStyle12"/>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Pr>
          <w:rStyle w:val="CharStyle25"/>
          <w:i w:val="0"/>
          <w:iCs w:val="0"/>
        </w:rPr>
        <w:t>(</w:t>
      </w:r>
      <w:r>
        <w:rPr>
          <w:rStyle w:val="CharStyle25"/>
          <w:i w:val="0"/>
          <w:iCs w:val="0"/>
          <w:lang w:val="ru-RU"/>
        </w:rPr>
        <w:t xml:space="preserve">Администрация </w:t>
      </w:r>
      <w:r w:rsidR="003C0A1F">
        <w:rPr>
          <w:rStyle w:val="CharStyle25"/>
          <w:i w:val="0"/>
          <w:iCs w:val="0"/>
          <w:lang w:val="ru-RU"/>
        </w:rPr>
        <w:t>Советского</w:t>
      </w:r>
      <w:r>
        <w:rPr>
          <w:rStyle w:val="CharStyle25"/>
          <w:i w:val="0"/>
          <w:iCs w:val="0"/>
          <w:lang w:val="ru-RU"/>
        </w:rPr>
        <w:t xml:space="preserve"> района Курской области</w:t>
      </w:r>
      <w:r>
        <w:rPr>
          <w:rStyle w:val="CharStyle25"/>
          <w:i w:val="0"/>
          <w:iCs w:val="0"/>
        </w:rPr>
        <w:t>),</w:t>
      </w:r>
      <w:r>
        <w:rPr>
          <w:rStyle w:val="CharStyle12"/>
        </w:rPr>
        <w:t xml:space="preserve"> а также в судебном порядке.</w:t>
      </w:r>
    </w:p>
    <w:p w:rsidR="005107F2" w:rsidRDefault="005107F2">
      <w:pPr>
        <w:pStyle w:val="2"/>
        <w:tabs>
          <w:tab w:val="left" w:leader="underscore" w:pos="9922"/>
        </w:tabs>
        <w:spacing w:before="0" w:line="280" w:lineRule="exact"/>
        <w:ind w:firstLine="0"/>
        <w:rPr>
          <w:rStyle w:val="CharStyle12"/>
        </w:rPr>
      </w:pPr>
    </w:p>
    <w:p w:rsidR="0025230D" w:rsidRDefault="00181AED">
      <w:pPr>
        <w:pStyle w:val="2"/>
        <w:tabs>
          <w:tab w:val="left" w:leader="underscore" w:pos="9922"/>
        </w:tabs>
        <w:spacing w:before="0" w:line="280" w:lineRule="exact"/>
        <w:ind w:firstLine="0"/>
      </w:pPr>
      <w:r>
        <w:rPr>
          <w:rStyle w:val="CharStyle12"/>
        </w:rPr>
        <w:t>Должностное лицо (ФИО)</w:t>
      </w:r>
    </w:p>
    <w:p w:rsidR="0025230D" w:rsidRDefault="00181AED">
      <w:pPr>
        <w:pStyle w:val="9"/>
        <w:tabs>
          <w:tab w:val="left" w:leader="underscore" w:pos="9922"/>
        </w:tabs>
        <w:spacing w:before="0" w:line="280" w:lineRule="exact"/>
        <w:ind w:right="580"/>
        <w:jc w:val="both"/>
      </w:pPr>
      <w:r>
        <w:rPr>
          <w:rStyle w:val="CharStyle39"/>
        </w:rPr>
        <w:t>(подпись должностного лица органа, осуществляющего предоставление государственной</w:t>
      </w:r>
      <w:r>
        <w:rPr>
          <w:rStyle w:val="CharStyle39"/>
        </w:rPr>
        <w:br/>
        <w:t>(муниципальной) услуги)</w:t>
      </w:r>
    </w:p>
    <w:p w:rsidR="0025230D" w:rsidRDefault="0025230D">
      <w:pPr>
        <w:pStyle w:val="9"/>
        <w:tabs>
          <w:tab w:val="left" w:leader="underscore" w:pos="9922"/>
        </w:tabs>
        <w:spacing w:before="0" w:line="280" w:lineRule="exact"/>
        <w:ind w:right="580"/>
        <w:jc w:val="both"/>
      </w:pPr>
    </w:p>
    <w:p w:rsidR="0025230D" w:rsidRDefault="0025230D">
      <w:pPr>
        <w:pStyle w:val="2"/>
        <w:tabs>
          <w:tab w:val="left" w:pos="15017"/>
        </w:tabs>
        <w:spacing w:before="0" w:line="327" w:lineRule="exact"/>
        <w:ind w:left="5980" w:firstLine="0"/>
      </w:pPr>
    </w:p>
    <w:p w:rsidR="0025230D" w:rsidRDefault="0025230D">
      <w:pPr>
        <w:pStyle w:val="2"/>
        <w:tabs>
          <w:tab w:val="left" w:pos="15017"/>
        </w:tabs>
        <w:spacing w:before="0" w:line="327" w:lineRule="exact"/>
        <w:ind w:left="5980" w:firstLine="0"/>
      </w:pPr>
    </w:p>
    <w:p w:rsidR="0025230D" w:rsidRDefault="0025230D">
      <w:pPr>
        <w:rPr>
          <w:rFonts w:hint="eastAsia"/>
        </w:rPr>
        <w:sectPr w:rsidR="0025230D" w:rsidSect="00861601">
          <w:pgSz w:w="11906" w:h="16838"/>
          <w:pgMar w:top="425" w:right="1134" w:bottom="567" w:left="1134" w:header="720" w:footer="720" w:gutter="0"/>
          <w:cols w:space="720"/>
        </w:sectPr>
      </w:pPr>
    </w:p>
    <w:p w:rsidR="0025230D" w:rsidRDefault="00181AED">
      <w:pPr>
        <w:pStyle w:val="2"/>
        <w:tabs>
          <w:tab w:val="left" w:pos="15017"/>
        </w:tabs>
        <w:spacing w:before="0" w:line="327" w:lineRule="exact"/>
        <w:ind w:left="5980" w:firstLine="0"/>
      </w:pPr>
      <w:r>
        <w:rPr>
          <w:rStyle w:val="CharStyle12"/>
          <w:sz w:val="24"/>
          <w:szCs w:val="24"/>
        </w:rPr>
        <w:lastRenderedPageBreak/>
        <w:t xml:space="preserve">Приложение № </w:t>
      </w:r>
      <w:r>
        <w:rPr>
          <w:rStyle w:val="CharStyle12"/>
          <w:sz w:val="24"/>
          <w:szCs w:val="24"/>
          <w:lang w:val="ru-RU"/>
        </w:rPr>
        <w:t>3</w:t>
      </w:r>
    </w:p>
    <w:p w:rsidR="0025230D" w:rsidRDefault="00181AED">
      <w:pPr>
        <w:pStyle w:val="2"/>
        <w:tabs>
          <w:tab w:val="left" w:leader="underscore" w:pos="13946"/>
        </w:tabs>
        <w:spacing w:before="0" w:line="321" w:lineRule="exact"/>
        <w:ind w:left="4139" w:firstLine="57"/>
        <w:jc w:val="left"/>
      </w:pPr>
      <w:r>
        <w:rPr>
          <w:rStyle w:val="CharStyle12"/>
          <w:sz w:val="24"/>
          <w:szCs w:val="24"/>
        </w:rPr>
        <w:t xml:space="preserve">к Административному регламенту по предоставлению муниципальной услуги « </w:t>
      </w:r>
      <w:r>
        <w:rPr>
          <w:rStyle w:val="CharStyle10"/>
          <w:b w:val="0"/>
          <w:bCs w:val="0"/>
          <w:sz w:val="24"/>
          <w:szCs w:val="24"/>
        </w:rPr>
        <w:t>Выдача</w:t>
      </w:r>
      <w:r>
        <w:rPr>
          <w:rStyle w:val="CharStyle10"/>
          <w:b w:val="0"/>
          <w:bCs w:val="0"/>
          <w:sz w:val="24"/>
          <w:szCs w:val="24"/>
        </w:rPr>
        <w:br/>
        <w:t>акта освидетельствования проведения основных работ по строительству (реконструкции) объекта индивидуального жилищного строительства с</w:t>
      </w:r>
      <w:r>
        <w:rPr>
          <w:rStyle w:val="CharStyle10"/>
          <w:b w:val="0"/>
          <w:bCs w:val="0"/>
          <w:sz w:val="24"/>
          <w:szCs w:val="24"/>
        </w:rPr>
        <w:br/>
        <w:t>привлечением средств материнского (семейного) капитала</w:t>
      </w:r>
      <w:r>
        <w:rPr>
          <w:rStyle w:val="CharStyle12"/>
          <w:sz w:val="24"/>
          <w:szCs w:val="24"/>
        </w:rPr>
        <w:t xml:space="preserve">» </w:t>
      </w:r>
    </w:p>
    <w:p w:rsidR="0025230D" w:rsidRDefault="00181AED">
      <w:pPr>
        <w:pStyle w:val="3"/>
        <w:spacing w:before="0" w:after="3" w:line="220" w:lineRule="exact"/>
      </w:pPr>
      <w:r>
        <w:rPr>
          <w:rStyle w:val="CharStyle7"/>
          <w:sz w:val="28"/>
          <w:szCs w:val="28"/>
        </w:rPr>
        <w:t>Состав, последовательность и сроки выполнения административных процедур (действий) при предоставлении муниципальной услуги</w:t>
      </w:r>
    </w:p>
    <w:p w:rsidR="0025230D" w:rsidRDefault="0025230D">
      <w:pPr>
        <w:pStyle w:val="3"/>
        <w:tabs>
          <w:tab w:val="left" w:leader="underscore" w:pos="9942"/>
        </w:tabs>
        <w:spacing w:before="0" w:after="0" w:line="220" w:lineRule="exact"/>
        <w:ind w:left="20"/>
        <w:jc w:val="left"/>
      </w:pPr>
    </w:p>
    <w:tbl>
      <w:tblPr>
        <w:tblW w:w="15308" w:type="dxa"/>
        <w:jc w:val="center"/>
        <w:tblLayout w:type="fixed"/>
        <w:tblCellMar>
          <w:left w:w="0" w:type="dxa"/>
          <w:right w:w="0" w:type="dxa"/>
        </w:tblCellMar>
        <w:tblLook w:val="0000"/>
      </w:tblPr>
      <w:tblGrid>
        <w:gridCol w:w="2832"/>
        <w:gridCol w:w="2702"/>
        <w:gridCol w:w="2122"/>
        <w:gridCol w:w="1555"/>
        <w:gridCol w:w="2126"/>
        <w:gridCol w:w="1562"/>
        <w:gridCol w:w="2409"/>
      </w:tblGrid>
      <w:tr w:rsidR="0025230D" w:rsidTr="00DE519C">
        <w:trPr>
          <w:trHeight w:hRule="exact" w:val="2222"/>
          <w:jc w:val="center"/>
        </w:trPr>
        <w:tc>
          <w:tcPr>
            <w:tcW w:w="2832"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jc w:val="center"/>
            </w:pPr>
            <w:r>
              <w:rPr>
                <w:rStyle w:val="CharStyle40"/>
              </w:rPr>
              <w:t>Основание для начала административной процедуры</w:t>
            </w:r>
          </w:p>
        </w:tc>
        <w:tc>
          <w:tcPr>
            <w:tcW w:w="2702"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jc w:val="center"/>
            </w:pPr>
            <w:r>
              <w:rPr>
                <w:rStyle w:val="CharStyle40"/>
              </w:rPr>
              <w:t>Содержание</w:t>
            </w:r>
          </w:p>
          <w:p w:rsidR="0025230D" w:rsidRDefault="00181AED">
            <w:pPr>
              <w:pStyle w:val="2"/>
              <w:spacing w:before="0" w:line="274" w:lineRule="exact"/>
              <w:ind w:firstLine="0"/>
              <w:jc w:val="center"/>
            </w:pPr>
            <w:r>
              <w:rPr>
                <w:rStyle w:val="CharStyle40"/>
              </w:rPr>
              <w:t>административных</w:t>
            </w:r>
          </w:p>
          <w:p w:rsidR="0025230D" w:rsidRDefault="00181AED">
            <w:pPr>
              <w:pStyle w:val="2"/>
              <w:spacing w:before="0" w:line="274" w:lineRule="exact"/>
              <w:ind w:firstLine="0"/>
              <w:jc w:val="center"/>
            </w:pPr>
            <w:r>
              <w:rPr>
                <w:rStyle w:val="CharStyle40"/>
              </w:rPr>
              <w:t>действий</w:t>
            </w:r>
          </w:p>
        </w:tc>
        <w:tc>
          <w:tcPr>
            <w:tcW w:w="2122"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jc w:val="center"/>
            </w:pPr>
            <w:r>
              <w:rPr>
                <w:rStyle w:val="CharStyle40"/>
              </w:rPr>
              <w:t>Срок</w:t>
            </w:r>
          </w:p>
          <w:p w:rsidR="0025230D" w:rsidRDefault="00181AED">
            <w:pPr>
              <w:pStyle w:val="2"/>
              <w:spacing w:before="0" w:line="274" w:lineRule="exact"/>
              <w:ind w:firstLine="0"/>
              <w:jc w:val="center"/>
            </w:pPr>
            <w:r>
              <w:rPr>
                <w:rStyle w:val="CharStyle40"/>
              </w:rPr>
              <w:t>выполнения администра</w:t>
            </w:r>
            <w:r>
              <w:rPr>
                <w:rStyle w:val="CharStyle40"/>
              </w:rPr>
              <w:softHyphen/>
              <w:t>тивных действий</w:t>
            </w:r>
          </w:p>
        </w:tc>
        <w:tc>
          <w:tcPr>
            <w:tcW w:w="1555"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jc w:val="center"/>
            </w:pPr>
            <w:r>
              <w:rPr>
                <w:rStyle w:val="CharStyle40"/>
              </w:rPr>
              <w:t>Должност</w:t>
            </w:r>
            <w:r>
              <w:rPr>
                <w:rStyle w:val="CharStyle40"/>
              </w:rPr>
              <w:softHyphen/>
              <w:t xml:space="preserve">ное лицо, </w:t>
            </w:r>
            <w:proofErr w:type="spellStart"/>
            <w:proofErr w:type="gramStart"/>
            <w:r>
              <w:rPr>
                <w:rStyle w:val="CharStyle40"/>
              </w:rPr>
              <w:t>ответственн</w:t>
            </w:r>
            <w:proofErr w:type="spellEnd"/>
            <w:r>
              <w:rPr>
                <w:rStyle w:val="CharStyle40"/>
              </w:rPr>
              <w:t xml:space="preserve"> </w:t>
            </w:r>
            <w:proofErr w:type="spellStart"/>
            <w:r>
              <w:rPr>
                <w:rStyle w:val="CharStyle40"/>
              </w:rPr>
              <w:t>ое</w:t>
            </w:r>
            <w:proofErr w:type="spellEnd"/>
            <w:proofErr w:type="gramEnd"/>
            <w:r>
              <w:rPr>
                <w:rStyle w:val="CharStyle40"/>
              </w:rPr>
              <w:t xml:space="preserve"> за</w:t>
            </w:r>
          </w:p>
          <w:p w:rsidR="0025230D" w:rsidRDefault="00181AED">
            <w:pPr>
              <w:pStyle w:val="2"/>
              <w:spacing w:before="0" w:line="274" w:lineRule="exact"/>
              <w:ind w:firstLine="0"/>
              <w:jc w:val="left"/>
            </w:pPr>
            <w:r>
              <w:rPr>
                <w:rStyle w:val="CharStyle40"/>
              </w:rPr>
              <w:t>выполнение</w:t>
            </w:r>
          </w:p>
          <w:p w:rsidR="0025230D" w:rsidRDefault="00181AED">
            <w:pPr>
              <w:pStyle w:val="2"/>
              <w:spacing w:before="0" w:line="274" w:lineRule="exact"/>
              <w:ind w:firstLine="0"/>
              <w:jc w:val="left"/>
            </w:pPr>
            <w:proofErr w:type="spellStart"/>
            <w:r>
              <w:rPr>
                <w:rStyle w:val="CharStyle40"/>
              </w:rPr>
              <w:t>администра</w:t>
            </w:r>
            <w:proofErr w:type="spellEnd"/>
          </w:p>
          <w:p w:rsidR="0025230D" w:rsidRDefault="00181AED">
            <w:pPr>
              <w:pStyle w:val="2"/>
              <w:spacing w:before="0" w:line="274" w:lineRule="exact"/>
              <w:ind w:firstLine="0"/>
              <w:jc w:val="center"/>
            </w:pPr>
            <w:proofErr w:type="spellStart"/>
            <w:r>
              <w:rPr>
                <w:rStyle w:val="CharStyle40"/>
              </w:rPr>
              <w:t>тивного</w:t>
            </w:r>
            <w:proofErr w:type="spellEnd"/>
          </w:p>
          <w:p w:rsidR="0025230D" w:rsidRDefault="00181AED">
            <w:pPr>
              <w:pStyle w:val="2"/>
              <w:spacing w:before="0" w:line="274" w:lineRule="exact"/>
              <w:ind w:left="280" w:firstLine="0"/>
              <w:jc w:val="left"/>
            </w:pPr>
            <w:r>
              <w:rPr>
                <w:rStyle w:val="CharStyle40"/>
              </w:rPr>
              <w:t>действия</w:t>
            </w:r>
          </w:p>
        </w:tc>
        <w:tc>
          <w:tcPr>
            <w:tcW w:w="2126"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jc w:val="center"/>
            </w:pPr>
            <w:r>
              <w:rPr>
                <w:rStyle w:val="CharStyle40"/>
              </w:rPr>
              <w:t>Место</w:t>
            </w:r>
          </w:p>
          <w:p w:rsidR="0025230D" w:rsidRDefault="00181AED">
            <w:pPr>
              <w:pStyle w:val="2"/>
              <w:spacing w:before="0" w:line="274" w:lineRule="exact"/>
              <w:ind w:firstLine="0"/>
              <w:jc w:val="center"/>
            </w:pPr>
            <w:r>
              <w:rPr>
                <w:rStyle w:val="CharStyle40"/>
              </w:rPr>
              <w:t xml:space="preserve">выполнения </w:t>
            </w:r>
            <w:proofErr w:type="spellStart"/>
            <w:r>
              <w:rPr>
                <w:rStyle w:val="CharStyle40"/>
              </w:rPr>
              <w:t>административн</w:t>
            </w:r>
            <w:proofErr w:type="spellEnd"/>
            <w:r>
              <w:rPr>
                <w:rStyle w:val="CharStyle40"/>
              </w:rPr>
              <w:t xml:space="preserve"> </w:t>
            </w:r>
            <w:proofErr w:type="spellStart"/>
            <w:proofErr w:type="gramStart"/>
            <w:r>
              <w:rPr>
                <w:rStyle w:val="CharStyle40"/>
              </w:rPr>
              <w:t>о-го</w:t>
            </w:r>
            <w:proofErr w:type="spellEnd"/>
            <w:proofErr w:type="gramEnd"/>
            <w:r>
              <w:rPr>
                <w:rStyle w:val="CharStyle40"/>
              </w:rPr>
              <w:t xml:space="preserve"> действия/ используемая информационная система</w:t>
            </w:r>
          </w:p>
        </w:tc>
        <w:tc>
          <w:tcPr>
            <w:tcW w:w="1562" w:type="dxa"/>
            <w:tcBorders>
              <w:top w:val="single" w:sz="1" w:space="0" w:color="000000"/>
              <w:left w:val="single" w:sz="1" w:space="0" w:color="000000"/>
            </w:tcBorders>
            <w:shd w:val="clear" w:color="auto" w:fill="FFFFFF"/>
          </w:tcPr>
          <w:p w:rsidR="0025230D" w:rsidRDefault="00181AED">
            <w:pPr>
              <w:pStyle w:val="2"/>
              <w:spacing w:before="0" w:line="274" w:lineRule="exact"/>
              <w:ind w:left="180" w:firstLine="0"/>
              <w:jc w:val="left"/>
            </w:pPr>
            <w:proofErr w:type="spellStart"/>
            <w:r>
              <w:rPr>
                <w:rStyle w:val="CharStyle40"/>
              </w:rPr>
              <w:t>Критери</w:t>
            </w:r>
            <w:proofErr w:type="spellEnd"/>
          </w:p>
          <w:p w:rsidR="0025230D" w:rsidRDefault="00181AED">
            <w:pPr>
              <w:pStyle w:val="2"/>
              <w:spacing w:before="0" w:line="274" w:lineRule="exact"/>
              <w:ind w:firstLine="0"/>
              <w:jc w:val="center"/>
            </w:pPr>
            <w:r>
              <w:rPr>
                <w:rStyle w:val="CharStyle40"/>
              </w:rPr>
              <w:t>и</w:t>
            </w:r>
          </w:p>
          <w:p w:rsidR="0025230D" w:rsidRDefault="00181AED">
            <w:pPr>
              <w:pStyle w:val="2"/>
              <w:spacing w:before="0" w:line="274" w:lineRule="exact"/>
              <w:ind w:left="180" w:firstLine="0"/>
              <w:jc w:val="left"/>
            </w:pPr>
            <w:proofErr w:type="spellStart"/>
            <w:r>
              <w:rPr>
                <w:rStyle w:val="CharStyle40"/>
              </w:rPr>
              <w:t>приняти</w:t>
            </w:r>
            <w:proofErr w:type="spellEnd"/>
          </w:p>
          <w:p w:rsidR="0025230D" w:rsidRDefault="00181AED">
            <w:pPr>
              <w:pStyle w:val="2"/>
              <w:spacing w:before="0" w:line="274" w:lineRule="exact"/>
              <w:ind w:firstLine="0"/>
              <w:jc w:val="center"/>
            </w:pPr>
            <w:r>
              <w:rPr>
                <w:rStyle w:val="CharStyle40"/>
              </w:rPr>
              <w:t>я</w:t>
            </w:r>
          </w:p>
          <w:p w:rsidR="0025230D" w:rsidRDefault="00181AED">
            <w:pPr>
              <w:pStyle w:val="2"/>
              <w:spacing w:before="0" w:line="274" w:lineRule="exact"/>
              <w:ind w:left="180" w:firstLine="0"/>
              <w:jc w:val="left"/>
            </w:pPr>
            <w:r>
              <w:rPr>
                <w:rStyle w:val="CharStyle40"/>
              </w:rPr>
              <w:t>решения</w:t>
            </w:r>
          </w:p>
        </w:tc>
        <w:tc>
          <w:tcPr>
            <w:tcW w:w="2409" w:type="dxa"/>
            <w:tcBorders>
              <w:top w:val="single" w:sz="1" w:space="0" w:color="000000"/>
              <w:left w:val="single" w:sz="1" w:space="0" w:color="000000"/>
              <w:right w:val="single" w:sz="1" w:space="0" w:color="000000"/>
            </w:tcBorders>
            <w:shd w:val="clear" w:color="auto" w:fill="FFFFFF"/>
          </w:tcPr>
          <w:p w:rsidR="0025230D" w:rsidRDefault="00181AED">
            <w:pPr>
              <w:pStyle w:val="2"/>
              <w:spacing w:before="0" w:line="274" w:lineRule="exact"/>
              <w:ind w:firstLine="0"/>
              <w:jc w:val="center"/>
            </w:pPr>
            <w:r>
              <w:rPr>
                <w:rStyle w:val="CharStyle40"/>
              </w:rPr>
              <w:t xml:space="preserve">Результат </w:t>
            </w:r>
            <w:proofErr w:type="spellStart"/>
            <w:proofErr w:type="gramStart"/>
            <w:r>
              <w:rPr>
                <w:rStyle w:val="CharStyle40"/>
              </w:rPr>
              <w:t>административ</w:t>
            </w:r>
            <w:proofErr w:type="spellEnd"/>
            <w:r>
              <w:rPr>
                <w:rStyle w:val="CharStyle40"/>
              </w:rPr>
              <w:t xml:space="preserve"> </w:t>
            </w:r>
            <w:proofErr w:type="spellStart"/>
            <w:r>
              <w:rPr>
                <w:rStyle w:val="CharStyle40"/>
              </w:rPr>
              <w:t>ного</w:t>
            </w:r>
            <w:proofErr w:type="spellEnd"/>
            <w:proofErr w:type="gramEnd"/>
            <w:r>
              <w:rPr>
                <w:rStyle w:val="CharStyle40"/>
              </w:rPr>
              <w:t xml:space="preserve"> действия, способ фиксации</w:t>
            </w:r>
          </w:p>
        </w:tc>
      </w:tr>
      <w:tr w:rsidR="0025230D" w:rsidTr="00DE519C">
        <w:trPr>
          <w:trHeight w:hRule="exact" w:val="288"/>
          <w:jc w:val="center"/>
        </w:trPr>
        <w:tc>
          <w:tcPr>
            <w:tcW w:w="2832" w:type="dxa"/>
            <w:tcBorders>
              <w:top w:val="single" w:sz="1" w:space="0" w:color="000000"/>
              <w:left w:val="single" w:sz="1" w:space="0" w:color="000000"/>
            </w:tcBorders>
            <w:shd w:val="clear" w:color="auto" w:fill="FFFFFF"/>
          </w:tcPr>
          <w:p w:rsidR="0025230D" w:rsidRDefault="00181AED">
            <w:pPr>
              <w:pStyle w:val="2"/>
              <w:spacing w:before="0" w:line="220" w:lineRule="exact"/>
              <w:ind w:firstLine="0"/>
              <w:jc w:val="center"/>
            </w:pPr>
            <w:r>
              <w:rPr>
                <w:rStyle w:val="CharStyle41"/>
              </w:rPr>
              <w:t>1</w:t>
            </w:r>
          </w:p>
        </w:tc>
        <w:tc>
          <w:tcPr>
            <w:tcW w:w="2702" w:type="dxa"/>
            <w:tcBorders>
              <w:top w:val="single" w:sz="1" w:space="0" w:color="000000"/>
              <w:left w:val="single" w:sz="1" w:space="0" w:color="000000"/>
            </w:tcBorders>
            <w:shd w:val="clear" w:color="auto" w:fill="FFFFFF"/>
          </w:tcPr>
          <w:p w:rsidR="0025230D" w:rsidRDefault="00181AED">
            <w:pPr>
              <w:pStyle w:val="2"/>
              <w:spacing w:before="0" w:line="220" w:lineRule="exact"/>
              <w:ind w:firstLine="0"/>
              <w:jc w:val="center"/>
            </w:pPr>
            <w:r>
              <w:rPr>
                <w:rStyle w:val="CharStyle41"/>
              </w:rPr>
              <w:t>2</w:t>
            </w:r>
          </w:p>
        </w:tc>
        <w:tc>
          <w:tcPr>
            <w:tcW w:w="2122" w:type="dxa"/>
            <w:tcBorders>
              <w:top w:val="single" w:sz="1" w:space="0" w:color="000000"/>
              <w:left w:val="single" w:sz="1" w:space="0" w:color="000000"/>
            </w:tcBorders>
            <w:shd w:val="clear" w:color="auto" w:fill="FFFFFF"/>
          </w:tcPr>
          <w:p w:rsidR="0025230D" w:rsidRDefault="00181AED">
            <w:pPr>
              <w:pStyle w:val="2"/>
              <w:spacing w:before="0" w:line="220" w:lineRule="exact"/>
              <w:ind w:firstLine="0"/>
              <w:jc w:val="center"/>
            </w:pPr>
            <w:r>
              <w:rPr>
                <w:rStyle w:val="CharStyle41"/>
              </w:rPr>
              <w:t>3</w:t>
            </w:r>
          </w:p>
        </w:tc>
        <w:tc>
          <w:tcPr>
            <w:tcW w:w="1555" w:type="dxa"/>
            <w:tcBorders>
              <w:top w:val="single" w:sz="1" w:space="0" w:color="000000"/>
              <w:left w:val="single" w:sz="1" w:space="0" w:color="000000"/>
            </w:tcBorders>
            <w:shd w:val="clear" w:color="auto" w:fill="FFFFFF"/>
          </w:tcPr>
          <w:p w:rsidR="0025230D" w:rsidRDefault="00181AED">
            <w:pPr>
              <w:pStyle w:val="2"/>
              <w:spacing w:before="0" w:line="220" w:lineRule="exact"/>
              <w:ind w:firstLine="0"/>
              <w:jc w:val="center"/>
            </w:pPr>
            <w:r>
              <w:rPr>
                <w:rStyle w:val="CharStyle41"/>
              </w:rPr>
              <w:t>4</w:t>
            </w:r>
          </w:p>
        </w:tc>
        <w:tc>
          <w:tcPr>
            <w:tcW w:w="2126" w:type="dxa"/>
            <w:tcBorders>
              <w:top w:val="single" w:sz="1" w:space="0" w:color="000000"/>
              <w:left w:val="single" w:sz="1" w:space="0" w:color="000000"/>
            </w:tcBorders>
            <w:shd w:val="clear" w:color="auto" w:fill="FFFFFF"/>
          </w:tcPr>
          <w:p w:rsidR="0025230D" w:rsidRDefault="00181AED">
            <w:pPr>
              <w:pStyle w:val="2"/>
              <w:spacing w:before="0" w:line="220" w:lineRule="exact"/>
              <w:ind w:firstLine="0"/>
              <w:jc w:val="center"/>
            </w:pPr>
            <w:r>
              <w:rPr>
                <w:rStyle w:val="CharStyle41"/>
              </w:rPr>
              <w:t>5</w:t>
            </w:r>
          </w:p>
        </w:tc>
        <w:tc>
          <w:tcPr>
            <w:tcW w:w="1562" w:type="dxa"/>
            <w:tcBorders>
              <w:top w:val="single" w:sz="1" w:space="0" w:color="000000"/>
              <w:left w:val="single" w:sz="1" w:space="0" w:color="000000"/>
            </w:tcBorders>
            <w:shd w:val="clear" w:color="auto" w:fill="FFFFFF"/>
          </w:tcPr>
          <w:p w:rsidR="0025230D" w:rsidRDefault="00181AED">
            <w:pPr>
              <w:pStyle w:val="2"/>
              <w:spacing w:before="0" w:line="220" w:lineRule="exact"/>
              <w:ind w:firstLine="0"/>
              <w:jc w:val="center"/>
            </w:pPr>
            <w:r>
              <w:rPr>
                <w:rStyle w:val="CharStyle41"/>
              </w:rPr>
              <w:t>6</w:t>
            </w:r>
          </w:p>
        </w:tc>
        <w:tc>
          <w:tcPr>
            <w:tcW w:w="2409" w:type="dxa"/>
            <w:tcBorders>
              <w:top w:val="single" w:sz="1" w:space="0" w:color="000000"/>
              <w:left w:val="single" w:sz="1" w:space="0" w:color="000000"/>
              <w:right w:val="single" w:sz="1" w:space="0" w:color="000000"/>
            </w:tcBorders>
            <w:shd w:val="clear" w:color="auto" w:fill="FFFFFF"/>
          </w:tcPr>
          <w:p w:rsidR="0025230D" w:rsidRDefault="00181AED">
            <w:pPr>
              <w:pStyle w:val="2"/>
              <w:spacing w:before="0" w:line="220" w:lineRule="exact"/>
              <w:ind w:firstLine="0"/>
              <w:jc w:val="center"/>
            </w:pPr>
            <w:r>
              <w:rPr>
                <w:rStyle w:val="CharStyle41"/>
              </w:rPr>
              <w:t>7</w:t>
            </w:r>
          </w:p>
        </w:tc>
      </w:tr>
      <w:tr w:rsidR="00A65D7E" w:rsidTr="00542944">
        <w:trPr>
          <w:trHeight w:hRule="exact" w:val="562"/>
          <w:jc w:val="center"/>
        </w:trPr>
        <w:tc>
          <w:tcPr>
            <w:tcW w:w="15308" w:type="dxa"/>
            <w:gridSpan w:val="7"/>
            <w:tcBorders>
              <w:top w:val="single" w:sz="1" w:space="0" w:color="000000"/>
              <w:left w:val="single" w:sz="1" w:space="0" w:color="000000"/>
              <w:right w:val="single" w:sz="1" w:space="0" w:color="000000"/>
            </w:tcBorders>
            <w:shd w:val="clear" w:color="auto" w:fill="FFFFFF"/>
          </w:tcPr>
          <w:p w:rsidR="00A65D7E" w:rsidRDefault="00A65D7E" w:rsidP="00A65D7E">
            <w:pPr>
              <w:pStyle w:val="2"/>
              <w:spacing w:before="0" w:line="220" w:lineRule="exact"/>
              <w:ind w:firstLine="0"/>
              <w:jc w:val="center"/>
              <w:rPr>
                <w:rStyle w:val="CharStyle41"/>
                <w:lang w:val="ru-RU"/>
              </w:rPr>
            </w:pPr>
          </w:p>
          <w:p w:rsidR="00A65D7E" w:rsidRDefault="00A65D7E" w:rsidP="00A65D7E">
            <w:pPr>
              <w:pStyle w:val="2"/>
              <w:spacing w:before="0" w:line="220" w:lineRule="exact"/>
              <w:ind w:firstLine="0"/>
              <w:jc w:val="center"/>
            </w:pPr>
            <w:r>
              <w:rPr>
                <w:rStyle w:val="CharStyle41"/>
              </w:rPr>
              <w:t>1. Проверка документов и регистрация заявления</w:t>
            </w:r>
          </w:p>
        </w:tc>
      </w:tr>
      <w:tr w:rsidR="0025230D" w:rsidTr="00DE519C">
        <w:trPr>
          <w:trHeight w:hRule="exact" w:val="3883"/>
          <w:jc w:val="center"/>
        </w:trPr>
        <w:tc>
          <w:tcPr>
            <w:tcW w:w="2832"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74" w:lineRule="exact"/>
              <w:ind w:firstLine="0"/>
              <w:jc w:val="left"/>
            </w:pPr>
            <w:r>
              <w:rPr>
                <w:rStyle w:val="CharStyle41"/>
              </w:rPr>
              <w:t>Поступление заявления и документов для предоставления муниципальной услуги в Уполномоченный орган</w:t>
            </w:r>
          </w:p>
        </w:tc>
        <w:tc>
          <w:tcPr>
            <w:tcW w:w="2702"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74" w:lineRule="exact"/>
              <w:ind w:firstLine="0"/>
              <w:jc w:val="left"/>
            </w:pPr>
            <w:r>
              <w:rPr>
                <w:rStyle w:val="CharStyle41"/>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2122"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20" w:lineRule="exact"/>
              <w:ind w:firstLine="0"/>
              <w:jc w:val="left"/>
            </w:pPr>
            <w:r>
              <w:rPr>
                <w:rStyle w:val="CharStyle41"/>
              </w:rPr>
              <w:t>До 1 рабочего дня</w:t>
            </w:r>
          </w:p>
        </w:tc>
        <w:tc>
          <w:tcPr>
            <w:tcW w:w="1555"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74" w:lineRule="exact"/>
              <w:ind w:firstLine="0"/>
              <w:jc w:val="left"/>
            </w:pPr>
            <w:proofErr w:type="spellStart"/>
            <w:proofErr w:type="gramStart"/>
            <w:r>
              <w:rPr>
                <w:rStyle w:val="CharStyle41"/>
              </w:rPr>
              <w:t>Уполномоче</w:t>
            </w:r>
            <w:proofErr w:type="spellEnd"/>
            <w:r>
              <w:rPr>
                <w:rStyle w:val="CharStyle41"/>
              </w:rPr>
              <w:t xml:space="preserve"> </w:t>
            </w:r>
            <w:proofErr w:type="spellStart"/>
            <w:r>
              <w:rPr>
                <w:rStyle w:val="CharStyle41"/>
              </w:rPr>
              <w:t>нного</w:t>
            </w:r>
            <w:proofErr w:type="spellEnd"/>
            <w:proofErr w:type="gramEnd"/>
            <w:r>
              <w:rPr>
                <w:rStyle w:val="CharStyle41"/>
              </w:rPr>
              <w:t xml:space="preserve"> органа, </w:t>
            </w:r>
            <w:proofErr w:type="spellStart"/>
            <w:r>
              <w:rPr>
                <w:rStyle w:val="CharStyle41"/>
              </w:rPr>
              <w:t>ответственн</w:t>
            </w:r>
            <w:proofErr w:type="spellEnd"/>
            <w:r>
              <w:rPr>
                <w:rStyle w:val="CharStyle41"/>
              </w:rPr>
              <w:t xml:space="preserve"> </w:t>
            </w:r>
            <w:proofErr w:type="spellStart"/>
            <w:r>
              <w:rPr>
                <w:rStyle w:val="CharStyle41"/>
              </w:rPr>
              <w:t>ое</w:t>
            </w:r>
            <w:proofErr w:type="spellEnd"/>
            <w:r>
              <w:rPr>
                <w:rStyle w:val="CharStyle41"/>
              </w:rPr>
              <w:t xml:space="preserve"> за</w:t>
            </w:r>
          </w:p>
          <w:p w:rsidR="0025230D" w:rsidRDefault="00181AED">
            <w:pPr>
              <w:pStyle w:val="2"/>
              <w:spacing w:before="0" w:line="274" w:lineRule="exact"/>
              <w:ind w:firstLine="0"/>
              <w:jc w:val="left"/>
            </w:pPr>
            <w:proofErr w:type="spellStart"/>
            <w:r>
              <w:rPr>
                <w:rStyle w:val="CharStyle41"/>
              </w:rPr>
              <w:t>предоставле</w:t>
            </w:r>
            <w:proofErr w:type="spellEnd"/>
          </w:p>
          <w:p w:rsidR="0025230D" w:rsidRDefault="00181AED">
            <w:pPr>
              <w:pStyle w:val="2"/>
              <w:spacing w:before="0" w:line="274" w:lineRule="exact"/>
              <w:ind w:firstLine="0"/>
              <w:jc w:val="left"/>
            </w:pPr>
            <w:proofErr w:type="spellStart"/>
            <w:r>
              <w:rPr>
                <w:rStyle w:val="CharStyle41"/>
              </w:rPr>
              <w:t>ние</w:t>
            </w:r>
            <w:proofErr w:type="spellEnd"/>
          </w:p>
          <w:p w:rsidR="0025230D" w:rsidRDefault="00181AED">
            <w:pPr>
              <w:pStyle w:val="2"/>
              <w:spacing w:before="0" w:line="274" w:lineRule="exact"/>
              <w:ind w:firstLine="0"/>
              <w:jc w:val="left"/>
            </w:pPr>
            <w:proofErr w:type="spellStart"/>
            <w:proofErr w:type="gramStart"/>
            <w:r>
              <w:rPr>
                <w:rStyle w:val="CharStyle41"/>
              </w:rPr>
              <w:t>муниципаль</w:t>
            </w:r>
            <w:proofErr w:type="spellEnd"/>
            <w:r>
              <w:rPr>
                <w:rStyle w:val="CharStyle41"/>
              </w:rPr>
              <w:t xml:space="preserve"> ной</w:t>
            </w:r>
            <w:proofErr w:type="gramEnd"/>
            <w:r>
              <w:rPr>
                <w:rStyle w:val="CharStyle41"/>
              </w:rPr>
              <w:t xml:space="preserve"> услуги</w:t>
            </w:r>
          </w:p>
        </w:tc>
        <w:tc>
          <w:tcPr>
            <w:tcW w:w="2126"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78" w:lineRule="exact"/>
              <w:ind w:firstLine="0"/>
              <w:jc w:val="center"/>
            </w:pPr>
            <w:r>
              <w:rPr>
                <w:rStyle w:val="CharStyle41"/>
              </w:rPr>
              <w:t>Уполномоченный орган / ГИС / ПГС</w:t>
            </w:r>
          </w:p>
        </w:tc>
        <w:tc>
          <w:tcPr>
            <w:tcW w:w="1562" w:type="dxa"/>
            <w:tcBorders>
              <w:top w:val="single" w:sz="1" w:space="0" w:color="000000"/>
              <w:left w:val="single" w:sz="1" w:space="0" w:color="000000"/>
              <w:bottom w:val="single" w:sz="1" w:space="0" w:color="000000"/>
            </w:tcBorders>
            <w:shd w:val="clear" w:color="auto" w:fill="FFFFFF"/>
          </w:tcPr>
          <w:p w:rsidR="0025230D" w:rsidRDefault="0025230D">
            <w:pPr>
              <w:snapToGrid w:val="0"/>
              <w:rPr>
                <w:rFonts w:hint="eastAsia"/>
                <w:sz w:val="10"/>
                <w:szCs w:val="10"/>
              </w:rPr>
            </w:pPr>
          </w:p>
        </w:tc>
        <w:tc>
          <w:tcPr>
            <w:tcW w:w="2409" w:type="dxa"/>
            <w:tcBorders>
              <w:top w:val="single" w:sz="1" w:space="0" w:color="000000"/>
              <w:left w:val="single" w:sz="1" w:space="0" w:color="000000"/>
              <w:bottom w:val="single" w:sz="1" w:space="0" w:color="000000"/>
              <w:right w:val="single" w:sz="1" w:space="0" w:color="000000"/>
            </w:tcBorders>
            <w:shd w:val="clear" w:color="auto" w:fill="FFFFFF"/>
          </w:tcPr>
          <w:p w:rsidR="0025230D" w:rsidRDefault="00181AED">
            <w:pPr>
              <w:pStyle w:val="2"/>
              <w:spacing w:before="0" w:line="274" w:lineRule="exact"/>
              <w:ind w:firstLine="0"/>
              <w:jc w:val="left"/>
            </w:pPr>
            <w:r>
              <w:rPr>
                <w:rStyle w:val="CharStyle41"/>
              </w:rPr>
              <w:t>регистрация заявления и документов в ГИС</w:t>
            </w:r>
          </w:p>
          <w:p w:rsidR="0025230D" w:rsidRDefault="00181AED">
            <w:pPr>
              <w:pStyle w:val="2"/>
              <w:spacing w:before="0" w:line="274" w:lineRule="exact"/>
              <w:ind w:firstLine="0"/>
              <w:jc w:val="left"/>
            </w:pPr>
            <w:proofErr w:type="gramStart"/>
            <w:r>
              <w:rPr>
                <w:rStyle w:val="CharStyle41"/>
              </w:rPr>
              <w:t>(присвоение</w:t>
            </w:r>
            <w:proofErr w:type="gramEnd"/>
          </w:p>
          <w:p w:rsidR="0025230D" w:rsidRDefault="00181AED">
            <w:pPr>
              <w:pStyle w:val="2"/>
              <w:spacing w:before="0" w:line="274" w:lineRule="exact"/>
              <w:ind w:firstLine="0"/>
              <w:jc w:val="left"/>
            </w:pPr>
            <w:r>
              <w:rPr>
                <w:rStyle w:val="CharStyle41"/>
              </w:rPr>
              <w:t>номера и</w:t>
            </w:r>
          </w:p>
          <w:p w:rsidR="0025230D" w:rsidRDefault="00181AED">
            <w:pPr>
              <w:pStyle w:val="2"/>
              <w:spacing w:before="0" w:line="274" w:lineRule="exact"/>
              <w:ind w:firstLine="0"/>
              <w:jc w:val="left"/>
            </w:pPr>
            <w:r>
              <w:rPr>
                <w:rStyle w:val="CharStyle41"/>
              </w:rPr>
              <w:t>датирование);</w:t>
            </w:r>
          </w:p>
          <w:p w:rsidR="0025230D" w:rsidRDefault="00181AED">
            <w:pPr>
              <w:pStyle w:val="2"/>
              <w:spacing w:before="0" w:line="274" w:lineRule="exact"/>
              <w:ind w:firstLine="0"/>
              <w:jc w:val="left"/>
            </w:pPr>
            <w:r>
              <w:rPr>
                <w:rStyle w:val="CharStyle41"/>
              </w:rPr>
              <w:t>назначение</w:t>
            </w:r>
          </w:p>
          <w:p w:rsidR="0025230D" w:rsidRDefault="00181AED">
            <w:pPr>
              <w:pStyle w:val="2"/>
              <w:spacing w:before="0" w:line="274" w:lineRule="exact"/>
              <w:ind w:firstLine="0"/>
              <w:jc w:val="left"/>
            </w:pPr>
            <w:r>
              <w:rPr>
                <w:rStyle w:val="CharStyle41"/>
              </w:rPr>
              <w:t>должностного</w:t>
            </w:r>
          </w:p>
          <w:p w:rsidR="0025230D" w:rsidRDefault="00181AED">
            <w:pPr>
              <w:pStyle w:val="2"/>
              <w:spacing w:before="0" w:line="274" w:lineRule="exact"/>
              <w:ind w:firstLine="0"/>
              <w:jc w:val="left"/>
            </w:pPr>
            <w:r>
              <w:rPr>
                <w:rStyle w:val="CharStyle41"/>
              </w:rPr>
              <w:t>лица,</w:t>
            </w:r>
          </w:p>
          <w:p w:rsidR="0025230D" w:rsidRDefault="00181AED" w:rsidP="00A65D7E">
            <w:pPr>
              <w:pStyle w:val="2"/>
              <w:spacing w:before="0" w:line="274" w:lineRule="exact"/>
              <w:ind w:firstLine="0"/>
            </w:pPr>
            <w:r>
              <w:rPr>
                <w:rStyle w:val="CharStyle41"/>
              </w:rPr>
              <w:t>ответственного</w:t>
            </w:r>
            <w:r w:rsidR="00A65D7E">
              <w:rPr>
                <w:rStyle w:val="CharStyle41"/>
              </w:rPr>
              <w:t xml:space="preserve"> </w:t>
            </w:r>
            <w:r>
              <w:rPr>
                <w:rStyle w:val="CharStyle41"/>
              </w:rPr>
              <w:t>за</w:t>
            </w:r>
          </w:p>
          <w:p w:rsidR="0025230D" w:rsidRDefault="00181AED" w:rsidP="00A65D7E">
            <w:pPr>
              <w:pStyle w:val="2"/>
              <w:spacing w:before="0" w:line="274" w:lineRule="exact"/>
              <w:ind w:firstLine="0"/>
            </w:pPr>
            <w:r>
              <w:rPr>
                <w:rStyle w:val="CharStyle41"/>
              </w:rPr>
              <w:t>предоставление</w:t>
            </w:r>
          </w:p>
          <w:p w:rsidR="0025230D" w:rsidRDefault="00181AED" w:rsidP="00A65D7E">
            <w:pPr>
              <w:pStyle w:val="2"/>
              <w:spacing w:before="0" w:line="274" w:lineRule="exact"/>
              <w:ind w:firstLine="0"/>
            </w:pPr>
            <w:r>
              <w:rPr>
                <w:rStyle w:val="CharStyle41"/>
              </w:rPr>
              <w:t>муниципальной</w:t>
            </w:r>
          </w:p>
        </w:tc>
      </w:tr>
    </w:tbl>
    <w:p w:rsidR="0025230D" w:rsidRDefault="0025230D">
      <w:pPr>
        <w:rPr>
          <w:rFonts w:hint="eastAsia"/>
        </w:rPr>
      </w:pPr>
    </w:p>
    <w:tbl>
      <w:tblPr>
        <w:tblW w:w="14573" w:type="dxa"/>
        <w:jc w:val="center"/>
        <w:tblLayout w:type="fixed"/>
        <w:tblCellMar>
          <w:left w:w="0" w:type="dxa"/>
          <w:right w:w="0" w:type="dxa"/>
        </w:tblCellMar>
        <w:tblLook w:val="0000"/>
      </w:tblPr>
      <w:tblGrid>
        <w:gridCol w:w="2832"/>
        <w:gridCol w:w="2707"/>
        <w:gridCol w:w="2117"/>
        <w:gridCol w:w="1555"/>
        <w:gridCol w:w="2126"/>
        <w:gridCol w:w="1277"/>
        <w:gridCol w:w="1959"/>
      </w:tblGrid>
      <w:tr w:rsidR="0025230D" w:rsidTr="00A65D7E">
        <w:trPr>
          <w:trHeight w:hRule="exact" w:val="840"/>
          <w:jc w:val="center"/>
        </w:trPr>
        <w:tc>
          <w:tcPr>
            <w:tcW w:w="2832"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2707"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2117"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1555"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2126"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1277"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1959" w:type="dxa"/>
            <w:tcBorders>
              <w:top w:val="single" w:sz="1" w:space="0" w:color="000000"/>
              <w:left w:val="single" w:sz="1" w:space="0" w:color="000000"/>
              <w:right w:val="single" w:sz="1" w:space="0" w:color="000000"/>
            </w:tcBorders>
            <w:shd w:val="clear" w:color="auto" w:fill="FFFFFF"/>
          </w:tcPr>
          <w:p w:rsidR="0025230D" w:rsidRDefault="00181AED">
            <w:pPr>
              <w:pStyle w:val="2"/>
              <w:spacing w:before="0" w:line="274" w:lineRule="exact"/>
              <w:ind w:firstLine="0"/>
              <w:jc w:val="left"/>
            </w:pPr>
            <w:r>
              <w:rPr>
                <w:rStyle w:val="CharStyle41"/>
              </w:rPr>
              <w:t>услуги, и передача ему документов</w:t>
            </w:r>
          </w:p>
        </w:tc>
      </w:tr>
      <w:tr w:rsidR="0025230D" w:rsidTr="00A65D7E">
        <w:trPr>
          <w:trHeight w:hRule="exact" w:val="1666"/>
          <w:jc w:val="center"/>
        </w:trPr>
        <w:tc>
          <w:tcPr>
            <w:tcW w:w="2832" w:type="dxa"/>
            <w:tcBorders>
              <w:left w:val="single" w:sz="1" w:space="0" w:color="000000"/>
            </w:tcBorders>
            <w:shd w:val="clear" w:color="auto" w:fill="FFFFFF"/>
          </w:tcPr>
          <w:p w:rsidR="0025230D" w:rsidRDefault="0025230D">
            <w:pPr>
              <w:snapToGrid w:val="0"/>
              <w:rPr>
                <w:rFonts w:hint="eastAsia"/>
                <w:sz w:val="10"/>
                <w:szCs w:val="10"/>
              </w:rPr>
            </w:pPr>
          </w:p>
        </w:tc>
        <w:tc>
          <w:tcPr>
            <w:tcW w:w="2707"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jc w:val="left"/>
            </w:pPr>
            <w:r>
              <w:rPr>
                <w:rStyle w:val="CharStyle41"/>
              </w:rPr>
              <w:t>Принятие решения об отказе в приеме документов, в случае выявления оснований для отказа в приеме документов</w:t>
            </w:r>
          </w:p>
        </w:tc>
        <w:tc>
          <w:tcPr>
            <w:tcW w:w="2117"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1555"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2126"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1277"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1959"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rsidTr="00A65D7E">
        <w:trPr>
          <w:trHeight w:hRule="exact" w:val="2770"/>
          <w:jc w:val="center"/>
        </w:trPr>
        <w:tc>
          <w:tcPr>
            <w:tcW w:w="2832" w:type="dxa"/>
            <w:tcBorders>
              <w:left w:val="single" w:sz="1" w:space="0" w:color="000000"/>
            </w:tcBorders>
            <w:shd w:val="clear" w:color="auto" w:fill="FFFFFF"/>
          </w:tcPr>
          <w:p w:rsidR="0025230D" w:rsidRDefault="0025230D">
            <w:pPr>
              <w:snapToGrid w:val="0"/>
              <w:rPr>
                <w:rFonts w:hint="eastAsia"/>
                <w:sz w:val="10"/>
                <w:szCs w:val="10"/>
              </w:rPr>
            </w:pPr>
          </w:p>
        </w:tc>
        <w:tc>
          <w:tcPr>
            <w:tcW w:w="2707"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jc w:val="left"/>
            </w:pPr>
            <w:r>
              <w:rPr>
                <w:rStyle w:val="CharStyle41"/>
              </w:rPr>
              <w:t>Регистрация заявления, в случае отсутствия оснований для отказа в приеме документов</w:t>
            </w:r>
          </w:p>
        </w:tc>
        <w:tc>
          <w:tcPr>
            <w:tcW w:w="2117"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1555"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jc w:val="left"/>
            </w:pPr>
            <w:r>
              <w:rPr>
                <w:rStyle w:val="CharStyle41"/>
              </w:rPr>
              <w:t>должностное</w:t>
            </w:r>
          </w:p>
          <w:p w:rsidR="0025230D" w:rsidRDefault="00181AED">
            <w:pPr>
              <w:pStyle w:val="2"/>
              <w:spacing w:before="0" w:line="274" w:lineRule="exact"/>
              <w:ind w:firstLine="0"/>
              <w:jc w:val="left"/>
            </w:pPr>
            <w:r>
              <w:rPr>
                <w:rStyle w:val="CharStyle41"/>
              </w:rPr>
              <w:t>лицо</w:t>
            </w:r>
          </w:p>
          <w:p w:rsidR="0025230D" w:rsidRDefault="00181AED">
            <w:pPr>
              <w:pStyle w:val="2"/>
              <w:spacing w:before="0" w:line="274" w:lineRule="exact"/>
              <w:ind w:firstLine="0"/>
              <w:jc w:val="left"/>
            </w:pPr>
            <w:r>
              <w:rPr>
                <w:rStyle w:val="CharStyle41"/>
              </w:rPr>
              <w:t xml:space="preserve">У </w:t>
            </w:r>
            <w:proofErr w:type="spellStart"/>
            <w:r>
              <w:rPr>
                <w:rStyle w:val="CharStyle41"/>
              </w:rPr>
              <w:t>полномоче</w:t>
            </w:r>
            <w:proofErr w:type="spellEnd"/>
            <w:r>
              <w:rPr>
                <w:rStyle w:val="CharStyle41"/>
              </w:rPr>
              <w:t xml:space="preserve"> </w:t>
            </w:r>
            <w:proofErr w:type="spellStart"/>
            <w:r>
              <w:rPr>
                <w:rStyle w:val="CharStyle41"/>
              </w:rPr>
              <w:t>нного</w:t>
            </w:r>
            <w:proofErr w:type="spellEnd"/>
            <w:r>
              <w:rPr>
                <w:rStyle w:val="CharStyle41"/>
              </w:rPr>
              <w:t xml:space="preserve"> органа, </w:t>
            </w:r>
            <w:proofErr w:type="spellStart"/>
            <w:proofErr w:type="gramStart"/>
            <w:r>
              <w:rPr>
                <w:rStyle w:val="CharStyle41"/>
              </w:rPr>
              <w:t>ответственн</w:t>
            </w:r>
            <w:proofErr w:type="spellEnd"/>
            <w:r>
              <w:rPr>
                <w:rStyle w:val="CharStyle41"/>
              </w:rPr>
              <w:t xml:space="preserve"> </w:t>
            </w:r>
            <w:proofErr w:type="spellStart"/>
            <w:r>
              <w:rPr>
                <w:rStyle w:val="CharStyle41"/>
              </w:rPr>
              <w:t>ое</w:t>
            </w:r>
            <w:proofErr w:type="spellEnd"/>
            <w:proofErr w:type="gramEnd"/>
            <w:r>
              <w:rPr>
                <w:rStyle w:val="CharStyle41"/>
              </w:rPr>
              <w:t xml:space="preserve"> за</w:t>
            </w:r>
          </w:p>
          <w:p w:rsidR="0025230D" w:rsidRDefault="00181AED">
            <w:pPr>
              <w:pStyle w:val="2"/>
              <w:spacing w:before="0" w:line="274" w:lineRule="exact"/>
              <w:ind w:firstLine="0"/>
              <w:jc w:val="left"/>
            </w:pPr>
            <w:r>
              <w:rPr>
                <w:rStyle w:val="CharStyle41"/>
              </w:rPr>
              <w:t>регистрацию</w:t>
            </w:r>
          </w:p>
          <w:p w:rsidR="0025230D" w:rsidRDefault="00181AED">
            <w:pPr>
              <w:pStyle w:val="2"/>
              <w:spacing w:before="0" w:line="274" w:lineRule="exact"/>
              <w:ind w:firstLine="0"/>
              <w:jc w:val="left"/>
            </w:pPr>
            <w:proofErr w:type="spellStart"/>
            <w:r>
              <w:rPr>
                <w:rStyle w:val="CharStyle41"/>
              </w:rPr>
              <w:t>корреспонде</w:t>
            </w:r>
            <w:proofErr w:type="spellEnd"/>
          </w:p>
          <w:p w:rsidR="0025230D" w:rsidRDefault="00181AED">
            <w:pPr>
              <w:pStyle w:val="2"/>
              <w:spacing w:before="0" w:line="274" w:lineRule="exact"/>
              <w:ind w:firstLine="0"/>
              <w:jc w:val="left"/>
            </w:pPr>
            <w:proofErr w:type="spellStart"/>
            <w:r>
              <w:rPr>
                <w:rStyle w:val="CharStyle41"/>
              </w:rPr>
              <w:t>нции</w:t>
            </w:r>
            <w:proofErr w:type="spellEnd"/>
          </w:p>
        </w:tc>
        <w:tc>
          <w:tcPr>
            <w:tcW w:w="2126" w:type="dxa"/>
            <w:tcBorders>
              <w:top w:val="single" w:sz="1" w:space="0" w:color="000000"/>
              <w:left w:val="single" w:sz="1" w:space="0" w:color="000000"/>
            </w:tcBorders>
            <w:shd w:val="clear" w:color="auto" w:fill="FFFFFF"/>
          </w:tcPr>
          <w:p w:rsidR="0025230D" w:rsidRDefault="00181AED">
            <w:pPr>
              <w:pStyle w:val="2"/>
              <w:spacing w:before="0" w:after="60" w:line="220" w:lineRule="exact"/>
              <w:ind w:firstLine="0"/>
            </w:pPr>
            <w:r>
              <w:rPr>
                <w:rStyle w:val="CharStyle41"/>
              </w:rPr>
              <w:t>Уполномоченный</w:t>
            </w:r>
          </w:p>
          <w:p w:rsidR="0025230D" w:rsidRDefault="00181AED">
            <w:pPr>
              <w:pStyle w:val="2"/>
              <w:spacing w:before="60" w:line="220" w:lineRule="exact"/>
              <w:ind w:firstLine="0"/>
            </w:pPr>
            <w:r>
              <w:rPr>
                <w:rStyle w:val="CharStyle41"/>
              </w:rPr>
              <w:t>орган/ГИС</w:t>
            </w:r>
          </w:p>
        </w:tc>
        <w:tc>
          <w:tcPr>
            <w:tcW w:w="1277"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1959"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A65D7E" w:rsidTr="00A65D7E">
        <w:trPr>
          <w:trHeight w:hRule="exact" w:val="562"/>
          <w:jc w:val="center"/>
        </w:trPr>
        <w:tc>
          <w:tcPr>
            <w:tcW w:w="14573" w:type="dxa"/>
            <w:gridSpan w:val="7"/>
            <w:tcBorders>
              <w:top w:val="single" w:sz="1" w:space="0" w:color="000000"/>
              <w:left w:val="single" w:sz="1" w:space="0" w:color="000000"/>
              <w:right w:val="single" w:sz="1" w:space="0" w:color="000000"/>
            </w:tcBorders>
            <w:shd w:val="clear" w:color="auto" w:fill="FFFFFF"/>
            <w:vAlign w:val="center"/>
          </w:tcPr>
          <w:p w:rsidR="00A65D7E" w:rsidRDefault="00A65D7E" w:rsidP="00A65D7E">
            <w:pPr>
              <w:pStyle w:val="2"/>
              <w:spacing w:before="0" w:line="220" w:lineRule="exact"/>
              <w:ind w:firstLine="0"/>
              <w:jc w:val="center"/>
            </w:pPr>
            <w:r>
              <w:rPr>
                <w:rStyle w:val="CharStyle41"/>
              </w:rPr>
              <w:t>2.Получение сведений посредством СМЭВ</w:t>
            </w:r>
          </w:p>
        </w:tc>
      </w:tr>
      <w:tr w:rsidR="0025230D" w:rsidTr="00A65D7E">
        <w:trPr>
          <w:trHeight w:hRule="exact" w:val="3610"/>
          <w:jc w:val="center"/>
        </w:trPr>
        <w:tc>
          <w:tcPr>
            <w:tcW w:w="2832"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74" w:lineRule="exact"/>
              <w:ind w:firstLine="0"/>
              <w:jc w:val="left"/>
            </w:pPr>
            <w:r>
              <w:rPr>
                <w:rStyle w:val="CharStyle41"/>
              </w:rPr>
              <w:t>пакет</w:t>
            </w:r>
          </w:p>
          <w:p w:rsidR="0025230D" w:rsidRDefault="00181AED">
            <w:pPr>
              <w:pStyle w:val="2"/>
              <w:spacing w:before="0" w:line="274" w:lineRule="exact"/>
              <w:ind w:firstLine="0"/>
              <w:jc w:val="left"/>
            </w:pPr>
            <w:r>
              <w:rPr>
                <w:rStyle w:val="CharStyle41"/>
              </w:rPr>
              <w:t>зарегистрированных документов, поступивших должностному лицу, ответственному за предоставление муниципальной услуги</w:t>
            </w:r>
          </w:p>
        </w:tc>
        <w:tc>
          <w:tcPr>
            <w:tcW w:w="2707"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74" w:lineRule="exact"/>
              <w:ind w:firstLine="0"/>
              <w:jc w:val="left"/>
            </w:pPr>
            <w:r>
              <w:rPr>
                <w:rStyle w:val="CharStyle41"/>
              </w:rPr>
              <w:t>направление межведомственных запросов в органы и организации</w:t>
            </w:r>
          </w:p>
        </w:tc>
        <w:tc>
          <w:tcPr>
            <w:tcW w:w="2117"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74" w:lineRule="exact"/>
              <w:ind w:firstLine="0"/>
              <w:jc w:val="left"/>
            </w:pPr>
            <w:r>
              <w:rPr>
                <w:rStyle w:val="CharStyle41"/>
              </w:rPr>
              <w:t>в день</w:t>
            </w:r>
          </w:p>
          <w:p w:rsidR="0025230D" w:rsidRDefault="00181AED">
            <w:pPr>
              <w:pStyle w:val="2"/>
              <w:spacing w:before="0" w:line="274" w:lineRule="exact"/>
              <w:ind w:firstLine="0"/>
              <w:jc w:val="left"/>
            </w:pPr>
            <w:r>
              <w:rPr>
                <w:rStyle w:val="CharStyle41"/>
              </w:rPr>
              <w:t>регистрации заявления и документов</w:t>
            </w:r>
          </w:p>
        </w:tc>
        <w:tc>
          <w:tcPr>
            <w:tcW w:w="1555"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74" w:lineRule="exact"/>
              <w:ind w:firstLine="0"/>
              <w:jc w:val="left"/>
            </w:pPr>
            <w:r>
              <w:rPr>
                <w:rStyle w:val="CharStyle41"/>
              </w:rPr>
              <w:t>должностное</w:t>
            </w:r>
          </w:p>
          <w:p w:rsidR="0025230D" w:rsidRDefault="00181AED">
            <w:pPr>
              <w:pStyle w:val="2"/>
              <w:spacing w:before="0" w:line="274" w:lineRule="exact"/>
              <w:ind w:firstLine="0"/>
              <w:jc w:val="left"/>
            </w:pPr>
            <w:r>
              <w:rPr>
                <w:rStyle w:val="CharStyle41"/>
              </w:rPr>
              <w:t>лицо</w:t>
            </w:r>
          </w:p>
          <w:p w:rsidR="0025230D" w:rsidRDefault="00181AED">
            <w:pPr>
              <w:pStyle w:val="2"/>
              <w:spacing w:before="0" w:line="274" w:lineRule="exact"/>
              <w:ind w:firstLine="0"/>
              <w:jc w:val="left"/>
            </w:pPr>
            <w:proofErr w:type="spellStart"/>
            <w:proofErr w:type="gramStart"/>
            <w:r>
              <w:rPr>
                <w:rStyle w:val="CharStyle41"/>
              </w:rPr>
              <w:t>Уполномоче</w:t>
            </w:r>
            <w:proofErr w:type="spellEnd"/>
            <w:r>
              <w:rPr>
                <w:rStyle w:val="CharStyle41"/>
              </w:rPr>
              <w:t xml:space="preserve"> </w:t>
            </w:r>
            <w:proofErr w:type="spellStart"/>
            <w:r>
              <w:rPr>
                <w:rStyle w:val="CharStyle41"/>
              </w:rPr>
              <w:t>нного</w:t>
            </w:r>
            <w:proofErr w:type="spellEnd"/>
            <w:proofErr w:type="gramEnd"/>
            <w:r>
              <w:rPr>
                <w:rStyle w:val="CharStyle41"/>
              </w:rPr>
              <w:t xml:space="preserve"> органа, </w:t>
            </w:r>
            <w:proofErr w:type="spellStart"/>
            <w:r>
              <w:rPr>
                <w:rStyle w:val="CharStyle41"/>
              </w:rPr>
              <w:t>ответственн</w:t>
            </w:r>
            <w:proofErr w:type="spellEnd"/>
            <w:r>
              <w:rPr>
                <w:rStyle w:val="CharStyle41"/>
              </w:rPr>
              <w:t xml:space="preserve"> </w:t>
            </w:r>
            <w:proofErr w:type="spellStart"/>
            <w:r>
              <w:rPr>
                <w:rStyle w:val="CharStyle41"/>
              </w:rPr>
              <w:t>ое</w:t>
            </w:r>
            <w:proofErr w:type="spellEnd"/>
            <w:r>
              <w:rPr>
                <w:rStyle w:val="CharStyle41"/>
              </w:rPr>
              <w:t xml:space="preserve"> за</w:t>
            </w:r>
          </w:p>
          <w:p w:rsidR="0025230D" w:rsidRDefault="00181AED">
            <w:pPr>
              <w:pStyle w:val="2"/>
              <w:spacing w:before="0" w:line="274" w:lineRule="exact"/>
              <w:ind w:firstLine="0"/>
              <w:jc w:val="left"/>
            </w:pPr>
            <w:proofErr w:type="spellStart"/>
            <w:r>
              <w:rPr>
                <w:rStyle w:val="CharStyle41"/>
              </w:rPr>
              <w:t>предоставле</w:t>
            </w:r>
            <w:proofErr w:type="spellEnd"/>
          </w:p>
          <w:p w:rsidR="0025230D" w:rsidRDefault="00181AED">
            <w:pPr>
              <w:pStyle w:val="2"/>
              <w:spacing w:before="0" w:line="274" w:lineRule="exact"/>
              <w:ind w:firstLine="0"/>
              <w:jc w:val="left"/>
            </w:pPr>
            <w:proofErr w:type="spellStart"/>
            <w:r>
              <w:rPr>
                <w:rStyle w:val="CharStyle41"/>
              </w:rPr>
              <w:t>ние</w:t>
            </w:r>
            <w:proofErr w:type="spellEnd"/>
          </w:p>
          <w:p w:rsidR="0025230D" w:rsidRDefault="00181AED">
            <w:pPr>
              <w:pStyle w:val="2"/>
              <w:spacing w:before="0" w:line="274" w:lineRule="exact"/>
              <w:ind w:firstLine="0"/>
              <w:jc w:val="left"/>
            </w:pPr>
            <w:r>
              <w:rPr>
                <w:rStyle w:val="CharStyle41"/>
              </w:rPr>
              <w:t>(</w:t>
            </w:r>
            <w:proofErr w:type="spellStart"/>
            <w:r>
              <w:rPr>
                <w:rStyle w:val="CharStyle41"/>
              </w:rPr>
              <w:t>муниципаль</w:t>
            </w:r>
            <w:proofErr w:type="spellEnd"/>
            <w:r>
              <w:rPr>
                <w:rStyle w:val="CharStyle41"/>
              </w:rPr>
              <w:t xml:space="preserve"> ной</w:t>
            </w:r>
            <w:proofErr w:type="gramStart"/>
            <w:r>
              <w:rPr>
                <w:rStyle w:val="CharStyle41"/>
              </w:rPr>
              <w:t>)у</w:t>
            </w:r>
            <w:proofErr w:type="gramEnd"/>
            <w:r>
              <w:rPr>
                <w:rStyle w:val="CharStyle41"/>
              </w:rPr>
              <w:t>слуги</w:t>
            </w:r>
          </w:p>
        </w:tc>
        <w:tc>
          <w:tcPr>
            <w:tcW w:w="2126"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78" w:lineRule="exact"/>
              <w:ind w:firstLine="0"/>
            </w:pPr>
            <w:r>
              <w:rPr>
                <w:rStyle w:val="CharStyle41"/>
              </w:rPr>
              <w:t>Уполномоченный орган/ГИС/ ПГС / СМЭВ</w:t>
            </w:r>
          </w:p>
        </w:tc>
        <w:tc>
          <w:tcPr>
            <w:tcW w:w="1277"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74" w:lineRule="exact"/>
              <w:ind w:firstLine="0"/>
              <w:jc w:val="left"/>
            </w:pPr>
            <w:proofErr w:type="spellStart"/>
            <w:r>
              <w:rPr>
                <w:rStyle w:val="CharStyle41"/>
              </w:rPr>
              <w:t>отсутстви</w:t>
            </w:r>
            <w:proofErr w:type="spellEnd"/>
          </w:p>
          <w:p w:rsidR="0025230D" w:rsidRDefault="00181AED">
            <w:pPr>
              <w:pStyle w:val="2"/>
              <w:spacing w:before="0" w:line="274" w:lineRule="exact"/>
              <w:ind w:firstLine="0"/>
              <w:jc w:val="left"/>
            </w:pPr>
            <w:r>
              <w:rPr>
                <w:rStyle w:val="CharStyle41"/>
              </w:rPr>
              <w:t>е</w:t>
            </w:r>
          </w:p>
          <w:p w:rsidR="0025230D" w:rsidRDefault="00181AED">
            <w:pPr>
              <w:pStyle w:val="2"/>
              <w:spacing w:before="0" w:line="274" w:lineRule="exact"/>
              <w:ind w:firstLine="0"/>
              <w:jc w:val="left"/>
            </w:pPr>
            <w:r>
              <w:rPr>
                <w:rStyle w:val="CharStyle41"/>
              </w:rPr>
              <w:t>документ</w:t>
            </w:r>
          </w:p>
          <w:p w:rsidR="0025230D" w:rsidRDefault="00181AED">
            <w:pPr>
              <w:pStyle w:val="2"/>
              <w:spacing w:before="0" w:line="274" w:lineRule="exact"/>
              <w:ind w:firstLine="0"/>
              <w:jc w:val="left"/>
            </w:pPr>
            <w:proofErr w:type="spellStart"/>
            <w:r>
              <w:rPr>
                <w:rStyle w:val="CharStyle41"/>
              </w:rPr>
              <w:t>ов</w:t>
            </w:r>
            <w:proofErr w:type="spellEnd"/>
            <w:r>
              <w:rPr>
                <w:rStyle w:val="CharStyle41"/>
              </w:rPr>
              <w:t>,</w:t>
            </w:r>
          </w:p>
          <w:p w:rsidR="0025230D" w:rsidRDefault="00181AED">
            <w:pPr>
              <w:pStyle w:val="2"/>
              <w:spacing w:before="0" w:line="274" w:lineRule="exact"/>
              <w:ind w:firstLine="0"/>
              <w:jc w:val="left"/>
            </w:pPr>
            <w:proofErr w:type="spellStart"/>
            <w:r>
              <w:rPr>
                <w:rStyle w:val="CharStyle41"/>
              </w:rPr>
              <w:t>необходи</w:t>
            </w:r>
            <w:proofErr w:type="spellEnd"/>
          </w:p>
          <w:p w:rsidR="0025230D" w:rsidRDefault="00181AED">
            <w:pPr>
              <w:pStyle w:val="2"/>
              <w:spacing w:before="0" w:line="274" w:lineRule="exact"/>
              <w:ind w:firstLine="0"/>
              <w:jc w:val="left"/>
            </w:pPr>
            <w:proofErr w:type="spellStart"/>
            <w:r>
              <w:rPr>
                <w:rStyle w:val="CharStyle41"/>
              </w:rPr>
              <w:t>мых</w:t>
            </w:r>
            <w:proofErr w:type="spellEnd"/>
            <w:r>
              <w:rPr>
                <w:rStyle w:val="CharStyle41"/>
              </w:rPr>
              <w:t xml:space="preserve"> для</w:t>
            </w:r>
          </w:p>
          <w:p w:rsidR="0025230D" w:rsidRDefault="00181AED">
            <w:pPr>
              <w:pStyle w:val="2"/>
              <w:spacing w:before="0" w:line="274" w:lineRule="exact"/>
              <w:ind w:firstLine="0"/>
              <w:jc w:val="left"/>
            </w:pPr>
            <w:proofErr w:type="spellStart"/>
            <w:r>
              <w:rPr>
                <w:rStyle w:val="CharStyle41"/>
              </w:rPr>
              <w:t>предостав</w:t>
            </w:r>
            <w:proofErr w:type="spellEnd"/>
          </w:p>
          <w:p w:rsidR="0025230D" w:rsidRDefault="00181AED">
            <w:pPr>
              <w:pStyle w:val="2"/>
              <w:spacing w:before="0" w:line="274" w:lineRule="exact"/>
              <w:ind w:firstLine="0"/>
              <w:jc w:val="left"/>
            </w:pPr>
            <w:proofErr w:type="spellStart"/>
            <w:r>
              <w:rPr>
                <w:rStyle w:val="CharStyle41"/>
              </w:rPr>
              <w:t>ления</w:t>
            </w:r>
            <w:proofErr w:type="spellEnd"/>
          </w:p>
          <w:p w:rsidR="0025230D" w:rsidRDefault="00181AED">
            <w:pPr>
              <w:pStyle w:val="2"/>
              <w:spacing w:before="0" w:line="274" w:lineRule="exact"/>
              <w:ind w:firstLine="0"/>
              <w:jc w:val="left"/>
            </w:pPr>
            <w:proofErr w:type="spellStart"/>
            <w:r>
              <w:rPr>
                <w:rStyle w:val="CharStyle41"/>
              </w:rPr>
              <w:t>муниципа</w:t>
            </w:r>
            <w:proofErr w:type="spellEnd"/>
          </w:p>
          <w:p w:rsidR="0025230D" w:rsidRDefault="00181AED">
            <w:pPr>
              <w:pStyle w:val="2"/>
              <w:spacing w:before="0" w:line="274" w:lineRule="exact"/>
              <w:ind w:firstLine="0"/>
              <w:jc w:val="left"/>
            </w:pPr>
            <w:proofErr w:type="spellStart"/>
            <w:r>
              <w:rPr>
                <w:rStyle w:val="CharStyle41"/>
              </w:rPr>
              <w:t>льной</w:t>
            </w:r>
            <w:proofErr w:type="spellEnd"/>
          </w:p>
          <w:p w:rsidR="0025230D" w:rsidRDefault="00181AED">
            <w:pPr>
              <w:pStyle w:val="2"/>
              <w:spacing w:before="0" w:line="274" w:lineRule="exact"/>
              <w:ind w:firstLine="0"/>
              <w:jc w:val="left"/>
            </w:pPr>
            <w:r>
              <w:rPr>
                <w:rStyle w:val="CharStyle41"/>
              </w:rPr>
              <w:t>услуги,</w:t>
            </w:r>
          </w:p>
          <w:p w:rsidR="0025230D" w:rsidRDefault="00181AED" w:rsidP="00A65D7E">
            <w:pPr>
              <w:pStyle w:val="2"/>
              <w:spacing w:before="0" w:line="274" w:lineRule="exact"/>
              <w:ind w:firstLine="0"/>
              <w:jc w:val="left"/>
            </w:pPr>
            <w:proofErr w:type="spellStart"/>
            <w:proofErr w:type="gramStart"/>
            <w:r>
              <w:rPr>
                <w:rStyle w:val="CharStyle41"/>
              </w:rPr>
              <w:t>находя</w:t>
            </w:r>
            <w:r w:rsidR="00A65D7E">
              <w:rPr>
                <w:rStyle w:val="CharStyle41"/>
              </w:rPr>
              <w:t>-</w:t>
            </w:r>
            <w:r>
              <w:rPr>
                <w:rStyle w:val="CharStyle41"/>
              </w:rPr>
              <w:t>щихся</w:t>
            </w:r>
            <w:proofErr w:type="spellEnd"/>
            <w:proofErr w:type="gramEnd"/>
            <w:r>
              <w:rPr>
                <w:rStyle w:val="CharStyle41"/>
              </w:rPr>
              <w:t xml:space="preserve"> в</w:t>
            </w:r>
          </w:p>
        </w:tc>
        <w:tc>
          <w:tcPr>
            <w:tcW w:w="1959" w:type="dxa"/>
            <w:tcBorders>
              <w:top w:val="single" w:sz="1" w:space="0" w:color="000000"/>
              <w:left w:val="single" w:sz="1" w:space="0" w:color="000000"/>
              <w:bottom w:val="single" w:sz="1" w:space="0" w:color="000000"/>
              <w:right w:val="single" w:sz="1" w:space="0" w:color="000000"/>
            </w:tcBorders>
            <w:shd w:val="clear" w:color="auto" w:fill="FFFFFF"/>
          </w:tcPr>
          <w:p w:rsidR="0025230D" w:rsidRDefault="00181AED">
            <w:pPr>
              <w:pStyle w:val="2"/>
              <w:spacing w:before="0" w:line="274" w:lineRule="exact"/>
              <w:ind w:firstLine="0"/>
              <w:jc w:val="left"/>
            </w:pPr>
            <w:r>
              <w:rPr>
                <w:rStyle w:val="CharStyle41"/>
              </w:rPr>
              <w:t xml:space="preserve">направление </w:t>
            </w:r>
            <w:proofErr w:type="spellStart"/>
            <w:proofErr w:type="gramStart"/>
            <w:r>
              <w:rPr>
                <w:rStyle w:val="CharStyle41"/>
              </w:rPr>
              <w:t>межведомственн</w:t>
            </w:r>
            <w:proofErr w:type="spellEnd"/>
            <w:r>
              <w:rPr>
                <w:rStyle w:val="CharStyle41"/>
              </w:rPr>
              <w:t xml:space="preserve"> ого</w:t>
            </w:r>
            <w:proofErr w:type="gramEnd"/>
            <w:r>
              <w:rPr>
                <w:rStyle w:val="CharStyle41"/>
              </w:rPr>
              <w:t xml:space="preserve"> запроса в органы</w:t>
            </w:r>
          </w:p>
          <w:p w:rsidR="0025230D" w:rsidRDefault="00181AED">
            <w:pPr>
              <w:pStyle w:val="2"/>
              <w:spacing w:before="0" w:line="274" w:lineRule="exact"/>
              <w:ind w:firstLine="0"/>
              <w:jc w:val="left"/>
            </w:pPr>
            <w:r>
              <w:rPr>
                <w:rStyle w:val="CharStyle41"/>
              </w:rPr>
              <w:t xml:space="preserve">(организации), </w:t>
            </w:r>
            <w:proofErr w:type="spellStart"/>
            <w:proofErr w:type="gramStart"/>
            <w:r>
              <w:rPr>
                <w:rStyle w:val="CharStyle41"/>
              </w:rPr>
              <w:t>предоставляющ</w:t>
            </w:r>
            <w:proofErr w:type="spellEnd"/>
            <w:r>
              <w:rPr>
                <w:rStyle w:val="CharStyle41"/>
              </w:rPr>
              <w:t xml:space="preserve"> </w:t>
            </w:r>
            <w:proofErr w:type="spellStart"/>
            <w:r>
              <w:rPr>
                <w:rStyle w:val="CharStyle41"/>
              </w:rPr>
              <w:t>ие</w:t>
            </w:r>
            <w:proofErr w:type="spellEnd"/>
            <w:proofErr w:type="gramEnd"/>
            <w:r>
              <w:rPr>
                <w:rStyle w:val="CharStyle41"/>
              </w:rPr>
              <w:t xml:space="preserve"> документы (сведения), </w:t>
            </w:r>
            <w:proofErr w:type="spellStart"/>
            <w:r>
              <w:rPr>
                <w:rStyle w:val="CharStyle41"/>
              </w:rPr>
              <w:t>предусмотренны</w:t>
            </w:r>
            <w:proofErr w:type="spellEnd"/>
            <w:r>
              <w:rPr>
                <w:rStyle w:val="CharStyle41"/>
              </w:rPr>
              <w:t xml:space="preserve"> е пунктом 2.7 </w:t>
            </w:r>
            <w:proofErr w:type="spellStart"/>
            <w:r>
              <w:rPr>
                <w:rStyle w:val="CharStyle41"/>
              </w:rPr>
              <w:t>Административ</w:t>
            </w:r>
            <w:proofErr w:type="spellEnd"/>
            <w:r>
              <w:rPr>
                <w:rStyle w:val="CharStyle41"/>
              </w:rPr>
              <w:t xml:space="preserve"> </w:t>
            </w:r>
            <w:proofErr w:type="spellStart"/>
            <w:r>
              <w:rPr>
                <w:rStyle w:val="CharStyle41"/>
              </w:rPr>
              <w:t>ного</w:t>
            </w:r>
            <w:proofErr w:type="spellEnd"/>
          </w:p>
          <w:p w:rsidR="0025230D" w:rsidRDefault="00181AED">
            <w:pPr>
              <w:pStyle w:val="2"/>
              <w:spacing w:before="0" w:line="274" w:lineRule="exact"/>
              <w:ind w:firstLine="0"/>
              <w:jc w:val="left"/>
            </w:pPr>
            <w:r>
              <w:rPr>
                <w:rStyle w:val="CharStyle41"/>
              </w:rPr>
              <w:t xml:space="preserve">регламента, </w:t>
            </w:r>
            <w:proofErr w:type="gramStart"/>
            <w:r>
              <w:rPr>
                <w:rStyle w:val="CharStyle41"/>
              </w:rPr>
              <w:t>в</w:t>
            </w:r>
            <w:proofErr w:type="gramEnd"/>
          </w:p>
        </w:tc>
      </w:tr>
    </w:tbl>
    <w:p w:rsidR="0025230D" w:rsidRDefault="0025230D">
      <w:pPr>
        <w:rPr>
          <w:rFonts w:hint="eastAsia"/>
        </w:rPr>
      </w:pPr>
    </w:p>
    <w:tbl>
      <w:tblPr>
        <w:tblW w:w="0" w:type="auto"/>
        <w:jc w:val="center"/>
        <w:tblLayout w:type="fixed"/>
        <w:tblCellMar>
          <w:left w:w="0" w:type="dxa"/>
          <w:right w:w="0" w:type="dxa"/>
        </w:tblCellMar>
        <w:tblLook w:val="0000"/>
      </w:tblPr>
      <w:tblGrid>
        <w:gridCol w:w="2832"/>
        <w:gridCol w:w="2698"/>
        <w:gridCol w:w="2126"/>
        <w:gridCol w:w="1555"/>
        <w:gridCol w:w="2126"/>
        <w:gridCol w:w="1277"/>
        <w:gridCol w:w="1959"/>
      </w:tblGrid>
      <w:tr w:rsidR="0025230D">
        <w:trPr>
          <w:trHeight w:hRule="exact" w:val="1944"/>
          <w:jc w:val="center"/>
        </w:trPr>
        <w:tc>
          <w:tcPr>
            <w:tcW w:w="2832"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2698"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2126"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1555"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2126"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1277"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jc w:val="left"/>
            </w:pPr>
            <w:proofErr w:type="spellStart"/>
            <w:r>
              <w:rPr>
                <w:rStyle w:val="CharStyle41"/>
              </w:rPr>
              <w:t>распоряж</w:t>
            </w:r>
            <w:proofErr w:type="spellEnd"/>
          </w:p>
          <w:p w:rsidR="0025230D" w:rsidRDefault="00181AED">
            <w:pPr>
              <w:pStyle w:val="2"/>
              <w:spacing w:before="0" w:line="274" w:lineRule="exact"/>
              <w:ind w:firstLine="0"/>
              <w:jc w:val="left"/>
            </w:pPr>
            <w:proofErr w:type="spellStart"/>
            <w:r>
              <w:rPr>
                <w:rStyle w:val="CharStyle41"/>
              </w:rPr>
              <w:t>ении</w:t>
            </w:r>
            <w:proofErr w:type="spellEnd"/>
          </w:p>
          <w:p w:rsidR="0025230D" w:rsidRDefault="00181AED">
            <w:pPr>
              <w:pStyle w:val="2"/>
              <w:spacing w:before="0" w:line="274" w:lineRule="exact"/>
              <w:ind w:firstLine="0"/>
              <w:jc w:val="left"/>
            </w:pPr>
            <w:proofErr w:type="spellStart"/>
            <w:r>
              <w:rPr>
                <w:rStyle w:val="CharStyle41"/>
              </w:rPr>
              <w:t>государст</w:t>
            </w:r>
            <w:proofErr w:type="spellEnd"/>
          </w:p>
          <w:p w:rsidR="0025230D" w:rsidRDefault="00181AED">
            <w:pPr>
              <w:pStyle w:val="2"/>
              <w:spacing w:before="0" w:line="274" w:lineRule="exact"/>
              <w:ind w:firstLine="0"/>
              <w:jc w:val="left"/>
            </w:pPr>
            <w:r>
              <w:rPr>
                <w:rStyle w:val="CharStyle41"/>
              </w:rPr>
              <w:t>венных</w:t>
            </w:r>
          </w:p>
          <w:p w:rsidR="0025230D" w:rsidRDefault="00181AED">
            <w:pPr>
              <w:pStyle w:val="2"/>
              <w:spacing w:before="0" w:line="274" w:lineRule="exact"/>
              <w:ind w:firstLine="0"/>
              <w:jc w:val="left"/>
            </w:pPr>
            <w:r>
              <w:rPr>
                <w:rStyle w:val="CharStyle41"/>
              </w:rPr>
              <w:t>органов</w:t>
            </w:r>
          </w:p>
          <w:p w:rsidR="0025230D" w:rsidRDefault="00181AED">
            <w:pPr>
              <w:pStyle w:val="2"/>
              <w:spacing w:before="0" w:line="274" w:lineRule="exact"/>
              <w:ind w:firstLine="0"/>
              <w:jc w:val="left"/>
            </w:pPr>
            <w:proofErr w:type="gramStart"/>
            <w:r>
              <w:rPr>
                <w:rStyle w:val="CharStyle41"/>
              </w:rPr>
              <w:t>(</w:t>
            </w:r>
            <w:proofErr w:type="spellStart"/>
            <w:r>
              <w:rPr>
                <w:rStyle w:val="CharStyle41"/>
              </w:rPr>
              <w:t>организа</w:t>
            </w:r>
            <w:proofErr w:type="spellEnd"/>
            <w:proofErr w:type="gramEnd"/>
          </w:p>
          <w:p w:rsidR="0025230D" w:rsidRDefault="00181AED">
            <w:pPr>
              <w:pStyle w:val="2"/>
              <w:spacing w:before="0" w:line="274" w:lineRule="exact"/>
              <w:ind w:firstLine="0"/>
              <w:jc w:val="left"/>
            </w:pPr>
            <w:proofErr w:type="spellStart"/>
            <w:proofErr w:type="gramStart"/>
            <w:r>
              <w:rPr>
                <w:rStyle w:val="CharStyle41"/>
              </w:rPr>
              <w:t>ций</w:t>
            </w:r>
            <w:proofErr w:type="spellEnd"/>
            <w:r>
              <w:rPr>
                <w:rStyle w:val="CharStyle41"/>
              </w:rPr>
              <w:t>)</w:t>
            </w:r>
            <w:proofErr w:type="gramEnd"/>
          </w:p>
        </w:tc>
        <w:tc>
          <w:tcPr>
            <w:tcW w:w="1959" w:type="dxa"/>
            <w:tcBorders>
              <w:top w:val="single" w:sz="1" w:space="0" w:color="000000"/>
              <w:left w:val="single" w:sz="1" w:space="0" w:color="000000"/>
              <w:right w:val="single" w:sz="1" w:space="0" w:color="000000"/>
            </w:tcBorders>
            <w:shd w:val="clear" w:color="auto" w:fill="FFFFFF"/>
          </w:tcPr>
          <w:p w:rsidR="0025230D" w:rsidRDefault="00181AED">
            <w:pPr>
              <w:pStyle w:val="2"/>
              <w:spacing w:before="0" w:line="274" w:lineRule="exact"/>
              <w:ind w:firstLine="0"/>
              <w:jc w:val="left"/>
            </w:pPr>
            <w:r>
              <w:rPr>
                <w:rStyle w:val="CharStyle41"/>
              </w:rPr>
              <w:t xml:space="preserve">том числе </w:t>
            </w:r>
            <w:proofErr w:type="gramStart"/>
            <w:r>
              <w:rPr>
                <w:rStyle w:val="CharStyle41"/>
              </w:rPr>
              <w:t>с</w:t>
            </w:r>
            <w:proofErr w:type="gramEnd"/>
          </w:p>
          <w:p w:rsidR="0025230D" w:rsidRDefault="00181AED">
            <w:pPr>
              <w:pStyle w:val="2"/>
              <w:spacing w:before="0" w:line="274" w:lineRule="exact"/>
              <w:ind w:firstLine="0"/>
              <w:jc w:val="left"/>
            </w:pPr>
            <w:r>
              <w:rPr>
                <w:rStyle w:val="CharStyle41"/>
              </w:rPr>
              <w:t>использованием</w:t>
            </w:r>
          </w:p>
          <w:p w:rsidR="0025230D" w:rsidRDefault="00181AED">
            <w:pPr>
              <w:pStyle w:val="2"/>
              <w:spacing w:before="0" w:line="274" w:lineRule="exact"/>
              <w:ind w:firstLine="0"/>
              <w:jc w:val="left"/>
            </w:pPr>
            <w:r>
              <w:rPr>
                <w:rStyle w:val="CharStyle41"/>
              </w:rPr>
              <w:t>СМЭВ</w:t>
            </w:r>
          </w:p>
        </w:tc>
      </w:tr>
      <w:tr w:rsidR="0025230D">
        <w:trPr>
          <w:trHeight w:hRule="exact" w:val="3600"/>
          <w:jc w:val="center"/>
        </w:trPr>
        <w:tc>
          <w:tcPr>
            <w:tcW w:w="2832"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2698"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jc w:val="left"/>
            </w:pPr>
            <w:r>
              <w:rPr>
                <w:rStyle w:val="CharStyle41"/>
              </w:rPr>
              <w:t>получение ответов на межведомственные запросы, формирование полного комплекта документов</w:t>
            </w:r>
          </w:p>
        </w:tc>
        <w:tc>
          <w:tcPr>
            <w:tcW w:w="2126"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jc w:val="left"/>
            </w:pPr>
            <w:r>
              <w:rPr>
                <w:rStyle w:val="CharStyle41"/>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jc w:val="left"/>
            </w:pPr>
            <w:r>
              <w:rPr>
                <w:rStyle w:val="CharStyle41"/>
              </w:rPr>
              <w:t>должностное</w:t>
            </w:r>
          </w:p>
          <w:p w:rsidR="0025230D" w:rsidRDefault="00181AED">
            <w:pPr>
              <w:pStyle w:val="2"/>
              <w:spacing w:before="0" w:line="274" w:lineRule="exact"/>
              <w:ind w:firstLine="0"/>
              <w:jc w:val="left"/>
            </w:pPr>
            <w:r>
              <w:rPr>
                <w:rStyle w:val="CharStyle41"/>
              </w:rPr>
              <w:t>лицо</w:t>
            </w:r>
          </w:p>
          <w:p w:rsidR="0025230D" w:rsidRDefault="00181AED">
            <w:pPr>
              <w:pStyle w:val="2"/>
              <w:spacing w:before="0" w:line="274" w:lineRule="exact"/>
              <w:ind w:firstLine="0"/>
              <w:jc w:val="left"/>
            </w:pPr>
            <w:r>
              <w:rPr>
                <w:rStyle w:val="CharStyle41"/>
              </w:rPr>
              <w:t xml:space="preserve">У </w:t>
            </w:r>
            <w:proofErr w:type="spellStart"/>
            <w:r>
              <w:rPr>
                <w:rStyle w:val="CharStyle41"/>
              </w:rPr>
              <w:t>полномоче</w:t>
            </w:r>
            <w:proofErr w:type="spellEnd"/>
            <w:r>
              <w:rPr>
                <w:rStyle w:val="CharStyle41"/>
              </w:rPr>
              <w:t xml:space="preserve"> </w:t>
            </w:r>
            <w:proofErr w:type="spellStart"/>
            <w:r>
              <w:rPr>
                <w:rStyle w:val="CharStyle41"/>
              </w:rPr>
              <w:t>нного</w:t>
            </w:r>
            <w:proofErr w:type="spellEnd"/>
            <w:r>
              <w:rPr>
                <w:rStyle w:val="CharStyle41"/>
              </w:rPr>
              <w:t xml:space="preserve"> органа, </w:t>
            </w:r>
            <w:proofErr w:type="spellStart"/>
            <w:proofErr w:type="gramStart"/>
            <w:r>
              <w:rPr>
                <w:rStyle w:val="CharStyle41"/>
              </w:rPr>
              <w:t>ответственн</w:t>
            </w:r>
            <w:proofErr w:type="spellEnd"/>
            <w:r>
              <w:rPr>
                <w:rStyle w:val="CharStyle41"/>
              </w:rPr>
              <w:t xml:space="preserve"> </w:t>
            </w:r>
            <w:proofErr w:type="spellStart"/>
            <w:r>
              <w:rPr>
                <w:rStyle w:val="CharStyle41"/>
              </w:rPr>
              <w:t>ое</w:t>
            </w:r>
            <w:proofErr w:type="spellEnd"/>
            <w:proofErr w:type="gramEnd"/>
            <w:r>
              <w:rPr>
                <w:rStyle w:val="CharStyle41"/>
              </w:rPr>
              <w:t xml:space="preserve"> за</w:t>
            </w:r>
          </w:p>
          <w:p w:rsidR="0025230D" w:rsidRDefault="00181AED">
            <w:pPr>
              <w:pStyle w:val="2"/>
              <w:spacing w:before="0" w:line="274" w:lineRule="exact"/>
              <w:ind w:firstLine="0"/>
              <w:jc w:val="left"/>
            </w:pPr>
            <w:proofErr w:type="spellStart"/>
            <w:r>
              <w:rPr>
                <w:rStyle w:val="CharStyle41"/>
              </w:rPr>
              <w:t>предоставле</w:t>
            </w:r>
            <w:proofErr w:type="spellEnd"/>
          </w:p>
          <w:p w:rsidR="0025230D" w:rsidRDefault="00181AED">
            <w:pPr>
              <w:pStyle w:val="2"/>
              <w:spacing w:before="0" w:line="274" w:lineRule="exact"/>
              <w:ind w:firstLine="0"/>
              <w:jc w:val="left"/>
            </w:pPr>
            <w:proofErr w:type="spellStart"/>
            <w:r>
              <w:rPr>
                <w:rStyle w:val="CharStyle41"/>
              </w:rPr>
              <w:t>ние</w:t>
            </w:r>
            <w:proofErr w:type="spellEnd"/>
          </w:p>
          <w:p w:rsidR="0025230D" w:rsidRDefault="00181AED">
            <w:pPr>
              <w:pStyle w:val="2"/>
              <w:spacing w:before="0" w:line="274" w:lineRule="exact"/>
              <w:ind w:firstLine="0"/>
              <w:jc w:val="left"/>
            </w:pPr>
            <w:proofErr w:type="spellStart"/>
            <w:proofErr w:type="gramStart"/>
            <w:r>
              <w:rPr>
                <w:rStyle w:val="CharStyle41"/>
              </w:rPr>
              <w:t>муниципаль</w:t>
            </w:r>
            <w:proofErr w:type="spellEnd"/>
            <w:r>
              <w:rPr>
                <w:rStyle w:val="CharStyle41"/>
              </w:rPr>
              <w:t xml:space="preserve"> ной</w:t>
            </w:r>
            <w:proofErr w:type="gramEnd"/>
            <w:r>
              <w:rPr>
                <w:rStyle w:val="CharStyle41"/>
              </w:rPr>
              <w:t xml:space="preserve"> услуги</w:t>
            </w:r>
          </w:p>
        </w:tc>
        <w:tc>
          <w:tcPr>
            <w:tcW w:w="2126" w:type="dxa"/>
            <w:tcBorders>
              <w:top w:val="single" w:sz="1" w:space="0" w:color="000000"/>
              <w:left w:val="single" w:sz="1" w:space="0" w:color="000000"/>
            </w:tcBorders>
            <w:shd w:val="clear" w:color="auto" w:fill="FFFFFF"/>
          </w:tcPr>
          <w:p w:rsidR="0025230D" w:rsidRDefault="00181AED">
            <w:pPr>
              <w:pStyle w:val="2"/>
              <w:spacing w:before="0" w:line="278" w:lineRule="exact"/>
              <w:ind w:firstLine="0"/>
            </w:pPr>
            <w:proofErr w:type="gramStart"/>
            <w:r>
              <w:rPr>
                <w:rStyle w:val="CharStyle41"/>
              </w:rPr>
              <w:t>Уполномоченный орган) /ГИС/ ПГС / СМЭВ</w:t>
            </w:r>
            <w:proofErr w:type="gramEnd"/>
          </w:p>
        </w:tc>
        <w:tc>
          <w:tcPr>
            <w:tcW w:w="1277"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1959" w:type="dxa"/>
            <w:tcBorders>
              <w:top w:val="single" w:sz="1" w:space="0" w:color="000000"/>
              <w:left w:val="single" w:sz="1" w:space="0" w:color="000000"/>
              <w:right w:val="single" w:sz="1" w:space="0" w:color="000000"/>
            </w:tcBorders>
            <w:shd w:val="clear" w:color="auto" w:fill="FFFFFF"/>
          </w:tcPr>
          <w:p w:rsidR="0025230D" w:rsidRDefault="00181AED">
            <w:pPr>
              <w:pStyle w:val="2"/>
              <w:spacing w:before="0" w:line="274" w:lineRule="exact"/>
              <w:ind w:firstLine="0"/>
              <w:jc w:val="left"/>
            </w:pPr>
            <w:r>
              <w:rPr>
                <w:rStyle w:val="CharStyle41"/>
              </w:rPr>
              <w:t>получение</w:t>
            </w:r>
          </w:p>
          <w:p w:rsidR="0025230D" w:rsidRDefault="00181AED">
            <w:pPr>
              <w:pStyle w:val="2"/>
              <w:spacing w:before="0" w:line="274" w:lineRule="exact"/>
              <w:ind w:firstLine="0"/>
              <w:jc w:val="left"/>
            </w:pPr>
            <w:r>
              <w:rPr>
                <w:rStyle w:val="CharStyle41"/>
              </w:rPr>
              <w:t>документов</w:t>
            </w:r>
          </w:p>
          <w:p w:rsidR="0025230D" w:rsidRDefault="00181AED">
            <w:pPr>
              <w:pStyle w:val="2"/>
              <w:spacing w:before="0" w:line="274" w:lineRule="exact"/>
              <w:ind w:firstLine="0"/>
              <w:jc w:val="left"/>
            </w:pPr>
            <w:r>
              <w:rPr>
                <w:rStyle w:val="CharStyle41"/>
              </w:rPr>
              <w:t>(сведений),</w:t>
            </w:r>
          </w:p>
          <w:p w:rsidR="0025230D" w:rsidRDefault="00181AED">
            <w:pPr>
              <w:pStyle w:val="2"/>
              <w:spacing w:before="0" w:line="274" w:lineRule="exact"/>
              <w:ind w:firstLine="0"/>
              <w:jc w:val="left"/>
            </w:pPr>
            <w:r>
              <w:rPr>
                <w:rStyle w:val="CharStyle41"/>
              </w:rPr>
              <w:t>необходимых</w:t>
            </w:r>
          </w:p>
          <w:p w:rsidR="0025230D" w:rsidRDefault="00181AED">
            <w:pPr>
              <w:pStyle w:val="2"/>
              <w:spacing w:before="0" w:line="274" w:lineRule="exact"/>
              <w:ind w:firstLine="0"/>
              <w:jc w:val="left"/>
            </w:pPr>
            <w:r>
              <w:rPr>
                <w:rStyle w:val="CharStyle41"/>
              </w:rPr>
              <w:t>для</w:t>
            </w:r>
          </w:p>
          <w:p w:rsidR="0025230D" w:rsidRDefault="00181AED">
            <w:pPr>
              <w:pStyle w:val="2"/>
              <w:spacing w:before="0" w:line="274" w:lineRule="exact"/>
              <w:ind w:firstLine="0"/>
              <w:jc w:val="left"/>
            </w:pPr>
            <w:r>
              <w:rPr>
                <w:rStyle w:val="CharStyle41"/>
              </w:rPr>
              <w:t>предоставления</w:t>
            </w:r>
          </w:p>
          <w:p w:rsidR="0025230D" w:rsidRDefault="00181AED">
            <w:pPr>
              <w:pStyle w:val="2"/>
              <w:spacing w:before="0" w:line="274" w:lineRule="exact"/>
              <w:ind w:firstLine="0"/>
              <w:jc w:val="left"/>
            </w:pPr>
            <w:r>
              <w:rPr>
                <w:rStyle w:val="CharStyle41"/>
              </w:rPr>
              <w:t>муниципальной</w:t>
            </w:r>
          </w:p>
          <w:p w:rsidR="0025230D" w:rsidRDefault="00181AED">
            <w:pPr>
              <w:pStyle w:val="2"/>
              <w:spacing w:before="0" w:line="274" w:lineRule="exact"/>
              <w:ind w:firstLine="0"/>
              <w:jc w:val="left"/>
            </w:pPr>
            <w:r>
              <w:rPr>
                <w:rStyle w:val="CharStyle41"/>
              </w:rPr>
              <w:t>услуги</w:t>
            </w:r>
          </w:p>
        </w:tc>
      </w:tr>
      <w:tr w:rsidR="0025230D">
        <w:trPr>
          <w:trHeight w:hRule="exact" w:val="562"/>
          <w:jc w:val="center"/>
        </w:trPr>
        <w:tc>
          <w:tcPr>
            <w:tcW w:w="14573" w:type="dxa"/>
            <w:gridSpan w:val="7"/>
            <w:tcBorders>
              <w:top w:val="single" w:sz="1" w:space="0" w:color="000000"/>
              <w:left w:val="single" w:sz="1" w:space="0" w:color="000000"/>
              <w:right w:val="single" w:sz="1" w:space="0" w:color="000000"/>
            </w:tcBorders>
            <w:shd w:val="clear" w:color="auto" w:fill="FFFFFF"/>
          </w:tcPr>
          <w:p w:rsidR="0025230D" w:rsidRDefault="00181AED">
            <w:pPr>
              <w:pStyle w:val="2"/>
              <w:spacing w:before="0" w:line="220" w:lineRule="exact"/>
              <w:ind w:left="5360" w:firstLine="0"/>
              <w:jc w:val="left"/>
            </w:pPr>
            <w:r>
              <w:rPr>
                <w:rStyle w:val="CharStyle41"/>
              </w:rPr>
              <w:t>3. Рассмотрение документов и сведений</w:t>
            </w:r>
          </w:p>
        </w:tc>
      </w:tr>
      <w:tr w:rsidR="0025230D">
        <w:trPr>
          <w:trHeight w:hRule="exact" w:val="3331"/>
          <w:jc w:val="center"/>
        </w:trPr>
        <w:tc>
          <w:tcPr>
            <w:tcW w:w="2832"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74" w:lineRule="exact"/>
              <w:ind w:firstLine="0"/>
              <w:jc w:val="left"/>
            </w:pPr>
            <w:r>
              <w:rPr>
                <w:rStyle w:val="CharStyle41"/>
              </w:rPr>
              <w:t>пакет</w:t>
            </w:r>
          </w:p>
          <w:p w:rsidR="0025230D" w:rsidRDefault="00181AED">
            <w:pPr>
              <w:pStyle w:val="2"/>
              <w:spacing w:before="0" w:line="274" w:lineRule="exact"/>
              <w:ind w:firstLine="0"/>
              <w:jc w:val="left"/>
            </w:pPr>
            <w:r>
              <w:rPr>
                <w:rStyle w:val="CharStyle41"/>
              </w:rPr>
              <w:t>зарегистрированных документов, поступивших должностному лицу, ответственному за предоставление муниципальной услуги</w:t>
            </w:r>
          </w:p>
        </w:tc>
        <w:tc>
          <w:tcPr>
            <w:tcW w:w="2698"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74" w:lineRule="exact"/>
              <w:ind w:firstLine="0"/>
              <w:jc w:val="left"/>
            </w:pPr>
            <w:r>
              <w:rPr>
                <w:rStyle w:val="CharStyle41"/>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20" w:lineRule="exact"/>
              <w:ind w:firstLine="0"/>
              <w:jc w:val="left"/>
            </w:pPr>
            <w:r>
              <w:rPr>
                <w:rStyle w:val="CharStyle41"/>
              </w:rPr>
              <w:t>До 5 рабочих дней</w:t>
            </w:r>
          </w:p>
        </w:tc>
        <w:tc>
          <w:tcPr>
            <w:tcW w:w="1555"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74" w:lineRule="exact"/>
              <w:ind w:firstLine="0"/>
              <w:jc w:val="left"/>
            </w:pPr>
            <w:r>
              <w:rPr>
                <w:rStyle w:val="CharStyle41"/>
              </w:rPr>
              <w:t>должностное</w:t>
            </w:r>
          </w:p>
          <w:p w:rsidR="0025230D" w:rsidRDefault="00181AED">
            <w:pPr>
              <w:pStyle w:val="2"/>
              <w:spacing w:before="0" w:line="274" w:lineRule="exact"/>
              <w:ind w:firstLine="0"/>
              <w:jc w:val="left"/>
            </w:pPr>
            <w:r>
              <w:rPr>
                <w:rStyle w:val="CharStyle41"/>
              </w:rPr>
              <w:t>лицо</w:t>
            </w:r>
          </w:p>
          <w:p w:rsidR="0025230D" w:rsidRDefault="00181AED">
            <w:pPr>
              <w:pStyle w:val="2"/>
              <w:spacing w:before="0" w:line="274" w:lineRule="exact"/>
              <w:ind w:firstLine="0"/>
              <w:jc w:val="left"/>
            </w:pPr>
            <w:proofErr w:type="spellStart"/>
            <w:proofErr w:type="gramStart"/>
            <w:r>
              <w:rPr>
                <w:rStyle w:val="CharStyle41"/>
              </w:rPr>
              <w:t>Уполномоче</w:t>
            </w:r>
            <w:proofErr w:type="spellEnd"/>
            <w:r>
              <w:rPr>
                <w:rStyle w:val="CharStyle41"/>
              </w:rPr>
              <w:t xml:space="preserve"> </w:t>
            </w:r>
            <w:proofErr w:type="spellStart"/>
            <w:r>
              <w:rPr>
                <w:rStyle w:val="CharStyle41"/>
              </w:rPr>
              <w:t>нного</w:t>
            </w:r>
            <w:proofErr w:type="spellEnd"/>
            <w:proofErr w:type="gramEnd"/>
            <w:r>
              <w:rPr>
                <w:rStyle w:val="CharStyle41"/>
              </w:rPr>
              <w:t xml:space="preserve"> органа, </w:t>
            </w:r>
            <w:proofErr w:type="spellStart"/>
            <w:r>
              <w:rPr>
                <w:rStyle w:val="CharStyle41"/>
              </w:rPr>
              <w:t>ответственн</w:t>
            </w:r>
            <w:proofErr w:type="spellEnd"/>
            <w:r>
              <w:rPr>
                <w:rStyle w:val="CharStyle41"/>
              </w:rPr>
              <w:t xml:space="preserve"> </w:t>
            </w:r>
            <w:proofErr w:type="spellStart"/>
            <w:r>
              <w:rPr>
                <w:rStyle w:val="CharStyle41"/>
              </w:rPr>
              <w:t>ое</w:t>
            </w:r>
            <w:proofErr w:type="spellEnd"/>
            <w:r>
              <w:rPr>
                <w:rStyle w:val="CharStyle41"/>
              </w:rPr>
              <w:t xml:space="preserve"> за</w:t>
            </w:r>
          </w:p>
          <w:p w:rsidR="0025230D" w:rsidRDefault="00181AED">
            <w:pPr>
              <w:pStyle w:val="2"/>
              <w:spacing w:before="0" w:line="274" w:lineRule="exact"/>
              <w:ind w:firstLine="0"/>
              <w:jc w:val="left"/>
            </w:pPr>
            <w:proofErr w:type="spellStart"/>
            <w:r>
              <w:rPr>
                <w:rStyle w:val="CharStyle41"/>
              </w:rPr>
              <w:t>предоставле</w:t>
            </w:r>
            <w:proofErr w:type="spellEnd"/>
          </w:p>
          <w:p w:rsidR="0025230D" w:rsidRDefault="00181AED">
            <w:pPr>
              <w:pStyle w:val="2"/>
              <w:spacing w:before="0" w:line="274" w:lineRule="exact"/>
              <w:ind w:firstLine="0"/>
              <w:jc w:val="left"/>
            </w:pPr>
            <w:proofErr w:type="spellStart"/>
            <w:r>
              <w:rPr>
                <w:rStyle w:val="CharStyle41"/>
              </w:rPr>
              <w:t>ние</w:t>
            </w:r>
            <w:proofErr w:type="spellEnd"/>
          </w:p>
          <w:p w:rsidR="0025230D" w:rsidRDefault="00181AED">
            <w:pPr>
              <w:pStyle w:val="2"/>
              <w:spacing w:before="0" w:line="274" w:lineRule="exact"/>
              <w:ind w:firstLine="0"/>
              <w:jc w:val="left"/>
            </w:pPr>
            <w:proofErr w:type="spellStart"/>
            <w:proofErr w:type="gramStart"/>
            <w:r>
              <w:rPr>
                <w:rStyle w:val="CharStyle41"/>
              </w:rPr>
              <w:t>муниципаль</w:t>
            </w:r>
            <w:proofErr w:type="spellEnd"/>
            <w:r>
              <w:rPr>
                <w:rStyle w:val="CharStyle41"/>
              </w:rPr>
              <w:t xml:space="preserve"> ной</w:t>
            </w:r>
            <w:proofErr w:type="gramEnd"/>
            <w:r>
              <w:rPr>
                <w:rStyle w:val="CharStyle41"/>
              </w:rPr>
              <w:t xml:space="preserve"> услуги</w:t>
            </w:r>
          </w:p>
        </w:tc>
        <w:tc>
          <w:tcPr>
            <w:tcW w:w="2126"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74" w:lineRule="exact"/>
              <w:ind w:firstLine="0"/>
              <w:jc w:val="left"/>
            </w:pPr>
            <w:proofErr w:type="gramStart"/>
            <w:r>
              <w:rPr>
                <w:rStyle w:val="CharStyle41"/>
              </w:rPr>
              <w:t>Уполномоченный орган) / ГИС / ПГС</w:t>
            </w:r>
            <w:proofErr w:type="gramEnd"/>
          </w:p>
        </w:tc>
        <w:tc>
          <w:tcPr>
            <w:tcW w:w="1277" w:type="dxa"/>
            <w:tcBorders>
              <w:top w:val="single" w:sz="1" w:space="0" w:color="000000"/>
              <w:left w:val="single" w:sz="1" w:space="0" w:color="000000"/>
              <w:bottom w:val="single" w:sz="1" w:space="0" w:color="000000"/>
            </w:tcBorders>
            <w:shd w:val="clear" w:color="auto" w:fill="FFFFFF"/>
          </w:tcPr>
          <w:p w:rsidR="0025230D" w:rsidRDefault="00181AED">
            <w:pPr>
              <w:pStyle w:val="2"/>
              <w:spacing w:before="0" w:line="274" w:lineRule="exact"/>
              <w:ind w:firstLine="0"/>
              <w:jc w:val="left"/>
            </w:pPr>
            <w:proofErr w:type="spellStart"/>
            <w:r>
              <w:rPr>
                <w:rStyle w:val="CharStyle41"/>
              </w:rPr>
              <w:t>основани</w:t>
            </w:r>
            <w:proofErr w:type="spellEnd"/>
          </w:p>
          <w:p w:rsidR="0025230D" w:rsidRDefault="00181AED">
            <w:pPr>
              <w:pStyle w:val="2"/>
              <w:spacing w:before="0" w:line="274" w:lineRule="exact"/>
              <w:ind w:firstLine="0"/>
              <w:jc w:val="left"/>
            </w:pPr>
            <w:r>
              <w:rPr>
                <w:rStyle w:val="CharStyle41"/>
              </w:rPr>
              <w:t xml:space="preserve">я отказа </w:t>
            </w:r>
            <w:proofErr w:type="gramStart"/>
            <w:r>
              <w:rPr>
                <w:rStyle w:val="CharStyle41"/>
              </w:rPr>
              <w:t>в</w:t>
            </w:r>
            <w:proofErr w:type="gramEnd"/>
          </w:p>
          <w:p w:rsidR="0025230D" w:rsidRDefault="00181AED">
            <w:pPr>
              <w:pStyle w:val="2"/>
              <w:spacing w:before="0" w:line="274" w:lineRule="exact"/>
              <w:ind w:firstLine="0"/>
              <w:jc w:val="left"/>
            </w:pPr>
            <w:proofErr w:type="spellStart"/>
            <w:r>
              <w:rPr>
                <w:rStyle w:val="CharStyle41"/>
              </w:rPr>
              <w:t>предостав</w:t>
            </w:r>
            <w:proofErr w:type="spellEnd"/>
          </w:p>
          <w:p w:rsidR="0025230D" w:rsidRDefault="00181AED">
            <w:pPr>
              <w:pStyle w:val="2"/>
              <w:spacing w:before="0" w:line="274" w:lineRule="exact"/>
              <w:ind w:firstLine="0"/>
              <w:jc w:val="left"/>
            </w:pPr>
            <w:proofErr w:type="spellStart"/>
            <w:r>
              <w:rPr>
                <w:rStyle w:val="CharStyle41"/>
              </w:rPr>
              <w:t>лении</w:t>
            </w:r>
            <w:proofErr w:type="spellEnd"/>
          </w:p>
          <w:p w:rsidR="0025230D" w:rsidRDefault="00181AED">
            <w:pPr>
              <w:pStyle w:val="2"/>
              <w:spacing w:before="0" w:line="274" w:lineRule="exact"/>
              <w:ind w:firstLine="0"/>
              <w:jc w:val="left"/>
            </w:pPr>
            <w:proofErr w:type="spellStart"/>
            <w:r>
              <w:rPr>
                <w:rStyle w:val="CharStyle41"/>
              </w:rPr>
              <w:t>муниципа</w:t>
            </w:r>
            <w:proofErr w:type="spellEnd"/>
          </w:p>
          <w:p w:rsidR="0025230D" w:rsidRDefault="00181AED">
            <w:pPr>
              <w:pStyle w:val="2"/>
              <w:spacing w:before="0" w:line="274" w:lineRule="exact"/>
              <w:ind w:firstLine="0"/>
              <w:jc w:val="left"/>
            </w:pPr>
            <w:proofErr w:type="spellStart"/>
            <w:r>
              <w:rPr>
                <w:rStyle w:val="CharStyle41"/>
              </w:rPr>
              <w:t>льной</w:t>
            </w:r>
            <w:proofErr w:type="spellEnd"/>
          </w:p>
          <w:p w:rsidR="0025230D" w:rsidRDefault="00181AED">
            <w:pPr>
              <w:pStyle w:val="2"/>
              <w:spacing w:before="0" w:line="274" w:lineRule="exact"/>
              <w:ind w:firstLine="0"/>
              <w:jc w:val="left"/>
            </w:pPr>
            <w:r>
              <w:rPr>
                <w:rStyle w:val="CharStyle41"/>
              </w:rPr>
              <w:t>услуги,</w:t>
            </w:r>
          </w:p>
          <w:p w:rsidR="0025230D" w:rsidRDefault="00181AED">
            <w:pPr>
              <w:pStyle w:val="2"/>
              <w:spacing w:before="0" w:line="274" w:lineRule="exact"/>
              <w:ind w:firstLine="0"/>
              <w:jc w:val="left"/>
            </w:pPr>
            <w:proofErr w:type="spellStart"/>
            <w:r>
              <w:rPr>
                <w:rStyle w:val="CharStyle41"/>
              </w:rPr>
              <w:t>предусмо</w:t>
            </w:r>
            <w:proofErr w:type="spellEnd"/>
          </w:p>
          <w:p w:rsidR="0025230D" w:rsidRDefault="00181AED">
            <w:pPr>
              <w:pStyle w:val="2"/>
              <w:spacing w:before="0" w:line="274" w:lineRule="exact"/>
              <w:ind w:firstLine="0"/>
              <w:jc w:val="left"/>
            </w:pPr>
            <w:proofErr w:type="spellStart"/>
            <w:r>
              <w:rPr>
                <w:rStyle w:val="CharStyle41"/>
              </w:rPr>
              <w:t>тренные</w:t>
            </w:r>
            <w:proofErr w:type="spellEnd"/>
          </w:p>
          <w:p w:rsidR="0025230D" w:rsidRDefault="00181AED">
            <w:pPr>
              <w:pStyle w:val="2"/>
              <w:spacing w:before="0" w:line="274" w:lineRule="exact"/>
              <w:ind w:firstLine="0"/>
              <w:jc w:val="left"/>
            </w:pPr>
            <w:r>
              <w:rPr>
                <w:rStyle w:val="CharStyle41"/>
              </w:rPr>
              <w:t>пунктом</w:t>
            </w:r>
          </w:p>
          <w:p w:rsidR="0025230D" w:rsidRDefault="00181AED">
            <w:pPr>
              <w:pStyle w:val="2"/>
              <w:spacing w:before="0" w:line="274" w:lineRule="exact"/>
              <w:ind w:firstLine="0"/>
              <w:jc w:val="left"/>
            </w:pPr>
            <w:r>
              <w:rPr>
                <w:rStyle w:val="CharStyle41"/>
              </w:rPr>
              <w:t>2.9</w:t>
            </w:r>
          </w:p>
          <w:p w:rsidR="0025230D" w:rsidRDefault="00181AED">
            <w:pPr>
              <w:pStyle w:val="2"/>
              <w:spacing w:before="0" w:line="274" w:lineRule="exact"/>
              <w:ind w:firstLine="0"/>
              <w:jc w:val="left"/>
            </w:pPr>
            <w:proofErr w:type="spellStart"/>
            <w:r>
              <w:rPr>
                <w:rStyle w:val="CharStyle41"/>
              </w:rPr>
              <w:t>Админист</w:t>
            </w:r>
            <w:proofErr w:type="spellEnd"/>
          </w:p>
        </w:tc>
        <w:tc>
          <w:tcPr>
            <w:tcW w:w="1959" w:type="dxa"/>
            <w:tcBorders>
              <w:top w:val="single" w:sz="1" w:space="0" w:color="000000"/>
              <w:left w:val="single" w:sz="1" w:space="0" w:color="000000"/>
              <w:bottom w:val="single" w:sz="1" w:space="0" w:color="000000"/>
              <w:right w:val="single" w:sz="1" w:space="0" w:color="000000"/>
            </w:tcBorders>
            <w:shd w:val="clear" w:color="auto" w:fill="FFFFFF"/>
          </w:tcPr>
          <w:p w:rsidR="0025230D" w:rsidRDefault="00181AED">
            <w:pPr>
              <w:pStyle w:val="2"/>
              <w:spacing w:before="0" w:line="274" w:lineRule="exact"/>
              <w:ind w:firstLine="0"/>
              <w:jc w:val="left"/>
            </w:pPr>
            <w:r>
              <w:rPr>
                <w:rStyle w:val="CharStyle41"/>
              </w:rPr>
              <w:t>проект</w:t>
            </w:r>
          </w:p>
          <w:p w:rsidR="0025230D" w:rsidRDefault="00181AED">
            <w:pPr>
              <w:pStyle w:val="2"/>
              <w:spacing w:before="0" w:line="274" w:lineRule="exact"/>
              <w:ind w:firstLine="0"/>
              <w:jc w:val="left"/>
            </w:pPr>
            <w:r>
              <w:rPr>
                <w:rStyle w:val="CharStyle41"/>
              </w:rPr>
              <w:t>результата</w:t>
            </w:r>
          </w:p>
          <w:p w:rsidR="0025230D" w:rsidRDefault="00181AED">
            <w:pPr>
              <w:pStyle w:val="2"/>
              <w:spacing w:before="0" w:line="274" w:lineRule="exact"/>
              <w:ind w:firstLine="0"/>
              <w:jc w:val="left"/>
            </w:pPr>
            <w:r>
              <w:rPr>
                <w:rStyle w:val="CharStyle41"/>
              </w:rPr>
              <w:t>предоставления</w:t>
            </w:r>
          </w:p>
          <w:p w:rsidR="0025230D" w:rsidRDefault="00181AED">
            <w:pPr>
              <w:pStyle w:val="2"/>
              <w:spacing w:before="0" w:line="274" w:lineRule="exact"/>
              <w:ind w:firstLine="0"/>
              <w:jc w:val="left"/>
            </w:pPr>
            <w:r>
              <w:rPr>
                <w:rStyle w:val="CharStyle41"/>
              </w:rPr>
              <w:t>муниципальной</w:t>
            </w:r>
          </w:p>
          <w:p w:rsidR="0025230D" w:rsidRDefault="00181AED">
            <w:pPr>
              <w:pStyle w:val="2"/>
              <w:spacing w:before="0" w:line="274" w:lineRule="exact"/>
              <w:ind w:firstLine="0"/>
              <w:jc w:val="left"/>
            </w:pPr>
            <w:r>
              <w:rPr>
                <w:rStyle w:val="CharStyle41"/>
              </w:rPr>
              <w:t>услуги</w:t>
            </w:r>
          </w:p>
        </w:tc>
      </w:tr>
    </w:tbl>
    <w:p w:rsidR="0025230D" w:rsidRDefault="0025230D">
      <w:pPr>
        <w:rPr>
          <w:rFonts w:hint="eastAsia"/>
        </w:rPr>
      </w:pPr>
    </w:p>
    <w:tbl>
      <w:tblPr>
        <w:tblW w:w="14574" w:type="dxa"/>
        <w:jc w:val="center"/>
        <w:tblLayout w:type="fixed"/>
        <w:tblCellMar>
          <w:left w:w="0" w:type="dxa"/>
          <w:right w:w="0" w:type="dxa"/>
        </w:tblCellMar>
        <w:tblLook w:val="0000"/>
      </w:tblPr>
      <w:tblGrid>
        <w:gridCol w:w="2832"/>
        <w:gridCol w:w="2698"/>
        <w:gridCol w:w="2126"/>
        <w:gridCol w:w="1555"/>
        <w:gridCol w:w="2126"/>
        <w:gridCol w:w="1278"/>
        <w:gridCol w:w="1959"/>
      </w:tblGrid>
      <w:tr w:rsidR="0025230D" w:rsidTr="00DE519C">
        <w:trPr>
          <w:trHeight w:hRule="exact" w:val="840"/>
          <w:jc w:val="center"/>
        </w:trPr>
        <w:tc>
          <w:tcPr>
            <w:tcW w:w="2832"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2698"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2126"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1555"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2126"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1278" w:type="dxa"/>
            <w:tcBorders>
              <w:top w:val="single" w:sz="1" w:space="0" w:color="000000"/>
              <w:left w:val="single" w:sz="1" w:space="0" w:color="000000"/>
            </w:tcBorders>
            <w:shd w:val="clear" w:color="auto" w:fill="FFFFFF"/>
          </w:tcPr>
          <w:p w:rsidR="0025230D" w:rsidRDefault="00181AED">
            <w:pPr>
              <w:pStyle w:val="2"/>
              <w:spacing w:before="0" w:line="278" w:lineRule="exact"/>
              <w:ind w:firstLine="0"/>
              <w:jc w:val="left"/>
            </w:pPr>
            <w:proofErr w:type="spellStart"/>
            <w:r>
              <w:rPr>
                <w:rStyle w:val="CharStyle41"/>
              </w:rPr>
              <w:t>ративного</w:t>
            </w:r>
            <w:proofErr w:type="spellEnd"/>
          </w:p>
          <w:p w:rsidR="0025230D" w:rsidRDefault="00181AED">
            <w:pPr>
              <w:pStyle w:val="2"/>
              <w:spacing w:before="0" w:line="278" w:lineRule="exact"/>
              <w:ind w:firstLine="0"/>
              <w:jc w:val="left"/>
            </w:pPr>
            <w:r>
              <w:rPr>
                <w:rStyle w:val="CharStyle41"/>
              </w:rPr>
              <w:t>регламент</w:t>
            </w:r>
          </w:p>
          <w:p w:rsidR="0025230D" w:rsidRDefault="00181AED">
            <w:pPr>
              <w:pStyle w:val="2"/>
              <w:spacing w:before="0" w:line="278" w:lineRule="exact"/>
              <w:ind w:firstLine="0"/>
              <w:jc w:val="left"/>
            </w:pPr>
            <w:r>
              <w:rPr>
                <w:rStyle w:val="CharStyle41"/>
              </w:rPr>
              <w:t>а</w:t>
            </w:r>
          </w:p>
        </w:tc>
        <w:tc>
          <w:tcPr>
            <w:tcW w:w="1959" w:type="dxa"/>
            <w:tcBorders>
              <w:top w:val="single" w:sz="1" w:space="0" w:color="000000"/>
              <w:left w:val="single" w:sz="1" w:space="0" w:color="000000"/>
              <w:right w:val="single" w:sz="1" w:space="0" w:color="000000"/>
            </w:tcBorders>
            <w:shd w:val="clear" w:color="auto" w:fill="FFFFFF"/>
          </w:tcPr>
          <w:p w:rsidR="0025230D" w:rsidRDefault="0025230D">
            <w:pPr>
              <w:snapToGrid w:val="0"/>
              <w:rPr>
                <w:rFonts w:hint="eastAsia"/>
                <w:sz w:val="10"/>
                <w:szCs w:val="10"/>
              </w:rPr>
            </w:pPr>
          </w:p>
        </w:tc>
      </w:tr>
      <w:tr w:rsidR="0025230D" w:rsidTr="00DE519C">
        <w:trPr>
          <w:trHeight w:hRule="exact" w:val="4152"/>
          <w:jc w:val="center"/>
        </w:trPr>
        <w:tc>
          <w:tcPr>
            <w:tcW w:w="2832"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jc w:val="left"/>
            </w:pPr>
            <w:r>
              <w:rPr>
                <w:rStyle w:val="CharStyle41"/>
              </w:rP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1" w:space="0" w:color="000000"/>
              <w:left w:val="single" w:sz="1" w:space="0" w:color="000000"/>
            </w:tcBorders>
            <w:shd w:val="clear" w:color="auto" w:fill="FFFFFF"/>
          </w:tcPr>
          <w:p w:rsidR="0025230D" w:rsidRDefault="00181AED">
            <w:pPr>
              <w:pStyle w:val="2"/>
              <w:spacing w:before="0" w:line="278" w:lineRule="exact"/>
              <w:ind w:firstLine="0"/>
              <w:jc w:val="left"/>
            </w:pPr>
            <w:r>
              <w:rPr>
                <w:rStyle w:val="CharStyle41"/>
              </w:rPr>
              <w:t>проведение смотра объекта</w:t>
            </w:r>
          </w:p>
        </w:tc>
        <w:tc>
          <w:tcPr>
            <w:tcW w:w="2126"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1555"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jc w:val="left"/>
            </w:pPr>
            <w:r>
              <w:rPr>
                <w:rStyle w:val="CharStyle41"/>
              </w:rPr>
              <w:t>должностное</w:t>
            </w:r>
          </w:p>
          <w:p w:rsidR="0025230D" w:rsidRDefault="00181AED">
            <w:pPr>
              <w:pStyle w:val="2"/>
              <w:spacing w:before="0" w:line="274" w:lineRule="exact"/>
              <w:ind w:firstLine="0"/>
              <w:jc w:val="left"/>
            </w:pPr>
            <w:r>
              <w:rPr>
                <w:rStyle w:val="CharStyle41"/>
              </w:rPr>
              <w:t>лицо</w:t>
            </w:r>
          </w:p>
          <w:p w:rsidR="0025230D" w:rsidRDefault="00181AED">
            <w:pPr>
              <w:pStyle w:val="2"/>
              <w:spacing w:before="0" w:line="274" w:lineRule="exact"/>
              <w:ind w:firstLine="0"/>
              <w:jc w:val="left"/>
            </w:pPr>
            <w:r>
              <w:rPr>
                <w:rStyle w:val="CharStyle41"/>
              </w:rPr>
              <w:t xml:space="preserve">У </w:t>
            </w:r>
            <w:proofErr w:type="spellStart"/>
            <w:r>
              <w:rPr>
                <w:rStyle w:val="CharStyle41"/>
              </w:rPr>
              <w:t>полномоче</w:t>
            </w:r>
            <w:proofErr w:type="spellEnd"/>
            <w:r>
              <w:rPr>
                <w:rStyle w:val="CharStyle41"/>
              </w:rPr>
              <w:t xml:space="preserve"> </w:t>
            </w:r>
            <w:proofErr w:type="spellStart"/>
            <w:r>
              <w:rPr>
                <w:rStyle w:val="CharStyle41"/>
              </w:rPr>
              <w:t>нного</w:t>
            </w:r>
            <w:proofErr w:type="spellEnd"/>
            <w:r>
              <w:rPr>
                <w:rStyle w:val="CharStyle41"/>
              </w:rPr>
              <w:t xml:space="preserve"> органа, </w:t>
            </w:r>
            <w:proofErr w:type="spellStart"/>
            <w:proofErr w:type="gramStart"/>
            <w:r>
              <w:rPr>
                <w:rStyle w:val="CharStyle41"/>
              </w:rPr>
              <w:t>ответственн</w:t>
            </w:r>
            <w:proofErr w:type="spellEnd"/>
            <w:r>
              <w:rPr>
                <w:rStyle w:val="CharStyle41"/>
              </w:rPr>
              <w:t xml:space="preserve"> </w:t>
            </w:r>
            <w:proofErr w:type="spellStart"/>
            <w:r>
              <w:rPr>
                <w:rStyle w:val="CharStyle41"/>
              </w:rPr>
              <w:t>ое</w:t>
            </w:r>
            <w:proofErr w:type="spellEnd"/>
            <w:proofErr w:type="gramEnd"/>
            <w:r>
              <w:rPr>
                <w:rStyle w:val="CharStyle41"/>
              </w:rPr>
              <w:t xml:space="preserve"> за</w:t>
            </w:r>
          </w:p>
          <w:p w:rsidR="0025230D" w:rsidRDefault="00181AED">
            <w:pPr>
              <w:pStyle w:val="2"/>
              <w:spacing w:before="0" w:line="274" w:lineRule="exact"/>
              <w:ind w:firstLine="0"/>
              <w:jc w:val="left"/>
            </w:pPr>
            <w:proofErr w:type="spellStart"/>
            <w:r>
              <w:rPr>
                <w:rStyle w:val="CharStyle41"/>
              </w:rPr>
              <w:t>предоставле</w:t>
            </w:r>
            <w:proofErr w:type="spellEnd"/>
          </w:p>
          <w:p w:rsidR="0025230D" w:rsidRDefault="00181AED">
            <w:pPr>
              <w:pStyle w:val="2"/>
              <w:spacing w:before="0" w:line="274" w:lineRule="exact"/>
              <w:ind w:firstLine="0"/>
              <w:jc w:val="left"/>
            </w:pPr>
            <w:proofErr w:type="spellStart"/>
            <w:r>
              <w:rPr>
                <w:rStyle w:val="CharStyle41"/>
              </w:rPr>
              <w:t>ние</w:t>
            </w:r>
            <w:proofErr w:type="spellEnd"/>
          </w:p>
          <w:p w:rsidR="0025230D" w:rsidRDefault="00181AED">
            <w:pPr>
              <w:pStyle w:val="2"/>
              <w:spacing w:before="0" w:line="274" w:lineRule="exact"/>
              <w:ind w:firstLine="0"/>
              <w:jc w:val="left"/>
            </w:pPr>
            <w:proofErr w:type="spellStart"/>
            <w:proofErr w:type="gramStart"/>
            <w:r>
              <w:rPr>
                <w:rStyle w:val="CharStyle41"/>
              </w:rPr>
              <w:t>муниципаль</w:t>
            </w:r>
            <w:proofErr w:type="spellEnd"/>
            <w:r>
              <w:rPr>
                <w:rStyle w:val="CharStyle41"/>
              </w:rPr>
              <w:t xml:space="preserve"> ной</w:t>
            </w:r>
            <w:proofErr w:type="gramEnd"/>
            <w:r>
              <w:rPr>
                <w:rStyle w:val="CharStyle41"/>
              </w:rPr>
              <w:t xml:space="preserve"> услуги</w:t>
            </w:r>
          </w:p>
        </w:tc>
        <w:tc>
          <w:tcPr>
            <w:tcW w:w="2126" w:type="dxa"/>
            <w:tcBorders>
              <w:top w:val="single" w:sz="1" w:space="0" w:color="000000"/>
              <w:left w:val="single" w:sz="1" w:space="0" w:color="000000"/>
            </w:tcBorders>
            <w:shd w:val="clear" w:color="auto" w:fill="FFFFFF"/>
          </w:tcPr>
          <w:p w:rsidR="0025230D" w:rsidRDefault="0025230D">
            <w:pPr>
              <w:snapToGrid w:val="0"/>
              <w:rPr>
                <w:rFonts w:hint="eastAsia"/>
                <w:sz w:val="10"/>
                <w:szCs w:val="10"/>
              </w:rPr>
            </w:pPr>
          </w:p>
        </w:tc>
        <w:tc>
          <w:tcPr>
            <w:tcW w:w="1278" w:type="dxa"/>
            <w:tcBorders>
              <w:top w:val="single" w:sz="1" w:space="0" w:color="000000"/>
              <w:left w:val="single" w:sz="1" w:space="0" w:color="000000"/>
            </w:tcBorders>
            <w:shd w:val="clear" w:color="auto" w:fill="FFFFFF"/>
          </w:tcPr>
          <w:p w:rsidR="0025230D" w:rsidRDefault="00181AED">
            <w:pPr>
              <w:pStyle w:val="2"/>
              <w:spacing w:before="0" w:line="274" w:lineRule="exact"/>
              <w:ind w:firstLine="0"/>
              <w:jc w:val="left"/>
            </w:pPr>
            <w:proofErr w:type="spellStart"/>
            <w:r>
              <w:rPr>
                <w:rStyle w:val="CharStyle41"/>
              </w:rPr>
              <w:t>основани</w:t>
            </w:r>
            <w:proofErr w:type="spellEnd"/>
          </w:p>
          <w:p w:rsidR="0025230D" w:rsidRDefault="00181AED">
            <w:pPr>
              <w:pStyle w:val="2"/>
              <w:spacing w:before="0" w:line="274" w:lineRule="exact"/>
              <w:ind w:firstLine="0"/>
              <w:jc w:val="left"/>
            </w:pPr>
            <w:r>
              <w:rPr>
                <w:rStyle w:val="CharStyle41"/>
              </w:rPr>
              <w:t xml:space="preserve">я отказа </w:t>
            </w:r>
            <w:proofErr w:type="gramStart"/>
            <w:r>
              <w:rPr>
                <w:rStyle w:val="CharStyle41"/>
              </w:rPr>
              <w:t>в</w:t>
            </w:r>
            <w:proofErr w:type="gramEnd"/>
          </w:p>
          <w:p w:rsidR="0025230D" w:rsidRDefault="00181AED">
            <w:pPr>
              <w:pStyle w:val="2"/>
              <w:spacing w:before="0" w:line="274" w:lineRule="exact"/>
              <w:ind w:firstLine="0"/>
              <w:jc w:val="left"/>
            </w:pPr>
            <w:proofErr w:type="spellStart"/>
            <w:r>
              <w:rPr>
                <w:rStyle w:val="CharStyle41"/>
              </w:rPr>
              <w:t>предостав</w:t>
            </w:r>
            <w:proofErr w:type="spellEnd"/>
          </w:p>
          <w:p w:rsidR="0025230D" w:rsidRDefault="00181AED">
            <w:pPr>
              <w:pStyle w:val="2"/>
              <w:spacing w:before="0" w:line="274" w:lineRule="exact"/>
              <w:ind w:firstLine="0"/>
              <w:jc w:val="left"/>
            </w:pPr>
            <w:proofErr w:type="spellStart"/>
            <w:r>
              <w:rPr>
                <w:rStyle w:val="CharStyle41"/>
              </w:rPr>
              <w:t>лении</w:t>
            </w:r>
            <w:proofErr w:type="spellEnd"/>
          </w:p>
          <w:p w:rsidR="0025230D" w:rsidRDefault="00181AED">
            <w:pPr>
              <w:pStyle w:val="2"/>
              <w:spacing w:before="0" w:line="274" w:lineRule="exact"/>
              <w:ind w:firstLine="0"/>
              <w:jc w:val="left"/>
            </w:pPr>
            <w:proofErr w:type="spellStart"/>
            <w:r>
              <w:rPr>
                <w:rStyle w:val="CharStyle41"/>
              </w:rPr>
              <w:t>муниципа</w:t>
            </w:r>
            <w:proofErr w:type="spellEnd"/>
          </w:p>
          <w:p w:rsidR="0025230D" w:rsidRDefault="00181AED">
            <w:pPr>
              <w:pStyle w:val="2"/>
              <w:spacing w:before="0" w:line="274" w:lineRule="exact"/>
              <w:ind w:firstLine="0"/>
              <w:jc w:val="left"/>
            </w:pPr>
            <w:proofErr w:type="spellStart"/>
            <w:r>
              <w:rPr>
                <w:rStyle w:val="CharStyle41"/>
              </w:rPr>
              <w:t>льной</w:t>
            </w:r>
            <w:proofErr w:type="spellEnd"/>
          </w:p>
          <w:p w:rsidR="0025230D" w:rsidRDefault="00181AED">
            <w:pPr>
              <w:pStyle w:val="2"/>
              <w:spacing w:before="0" w:line="274" w:lineRule="exact"/>
              <w:ind w:firstLine="0"/>
              <w:jc w:val="left"/>
            </w:pPr>
            <w:r>
              <w:rPr>
                <w:rStyle w:val="CharStyle41"/>
              </w:rPr>
              <w:t>услуги,</w:t>
            </w:r>
          </w:p>
          <w:p w:rsidR="0025230D" w:rsidRDefault="00181AED">
            <w:pPr>
              <w:pStyle w:val="2"/>
              <w:spacing w:before="0" w:line="274" w:lineRule="exact"/>
              <w:ind w:firstLine="0"/>
              <w:jc w:val="left"/>
            </w:pPr>
            <w:proofErr w:type="spellStart"/>
            <w:r>
              <w:rPr>
                <w:rStyle w:val="CharStyle41"/>
              </w:rPr>
              <w:t>предусмо</w:t>
            </w:r>
            <w:proofErr w:type="spellEnd"/>
          </w:p>
          <w:p w:rsidR="0025230D" w:rsidRDefault="00181AED">
            <w:pPr>
              <w:pStyle w:val="2"/>
              <w:spacing w:before="0" w:line="274" w:lineRule="exact"/>
              <w:ind w:firstLine="0"/>
              <w:jc w:val="left"/>
            </w:pPr>
            <w:proofErr w:type="spellStart"/>
            <w:r>
              <w:rPr>
                <w:rStyle w:val="CharStyle41"/>
              </w:rPr>
              <w:t>тренные</w:t>
            </w:r>
            <w:proofErr w:type="spellEnd"/>
          </w:p>
          <w:p w:rsidR="0025230D" w:rsidRDefault="00181AED">
            <w:pPr>
              <w:pStyle w:val="2"/>
              <w:spacing w:before="0" w:line="274" w:lineRule="exact"/>
              <w:ind w:firstLine="0"/>
              <w:jc w:val="left"/>
            </w:pPr>
            <w:r>
              <w:rPr>
                <w:rStyle w:val="CharStyle41"/>
              </w:rPr>
              <w:t>пунктом</w:t>
            </w:r>
          </w:p>
          <w:p w:rsidR="0025230D" w:rsidRDefault="00181AED">
            <w:pPr>
              <w:pStyle w:val="2"/>
              <w:spacing w:before="0" w:line="274" w:lineRule="exact"/>
              <w:ind w:firstLine="0"/>
              <w:jc w:val="left"/>
            </w:pPr>
            <w:r>
              <w:rPr>
                <w:rStyle w:val="CharStyle41"/>
              </w:rPr>
              <w:t>2.9</w:t>
            </w:r>
          </w:p>
          <w:p w:rsidR="0025230D" w:rsidRDefault="00181AED">
            <w:pPr>
              <w:pStyle w:val="2"/>
              <w:spacing w:before="0" w:line="274" w:lineRule="exact"/>
              <w:ind w:firstLine="0"/>
              <w:jc w:val="left"/>
            </w:pPr>
            <w:proofErr w:type="spellStart"/>
            <w:r>
              <w:rPr>
                <w:rStyle w:val="CharStyle41"/>
              </w:rPr>
              <w:t>Админист</w:t>
            </w:r>
            <w:proofErr w:type="spellEnd"/>
          </w:p>
          <w:p w:rsidR="0025230D" w:rsidRDefault="00181AED">
            <w:pPr>
              <w:pStyle w:val="2"/>
              <w:spacing w:before="0" w:line="274" w:lineRule="exact"/>
              <w:ind w:firstLine="0"/>
              <w:jc w:val="left"/>
            </w:pPr>
            <w:proofErr w:type="spellStart"/>
            <w:r>
              <w:rPr>
                <w:rStyle w:val="CharStyle41"/>
              </w:rPr>
              <w:t>ративного</w:t>
            </w:r>
            <w:proofErr w:type="spellEnd"/>
          </w:p>
          <w:p w:rsidR="0025230D" w:rsidRDefault="00181AED">
            <w:pPr>
              <w:pStyle w:val="2"/>
              <w:spacing w:before="0" w:line="274" w:lineRule="exact"/>
              <w:ind w:firstLine="0"/>
              <w:jc w:val="left"/>
            </w:pPr>
            <w:r>
              <w:rPr>
                <w:rStyle w:val="CharStyle41"/>
              </w:rPr>
              <w:t>регламент</w:t>
            </w:r>
          </w:p>
          <w:p w:rsidR="0025230D" w:rsidRDefault="00181AED">
            <w:pPr>
              <w:pStyle w:val="2"/>
              <w:spacing w:before="0" w:line="274" w:lineRule="exact"/>
              <w:ind w:firstLine="0"/>
              <w:jc w:val="left"/>
            </w:pPr>
            <w:r>
              <w:rPr>
                <w:rStyle w:val="CharStyle41"/>
              </w:rPr>
              <w:t>а</w:t>
            </w:r>
          </w:p>
        </w:tc>
        <w:tc>
          <w:tcPr>
            <w:tcW w:w="1959" w:type="dxa"/>
            <w:tcBorders>
              <w:top w:val="single" w:sz="1" w:space="0" w:color="000000"/>
              <w:left w:val="single" w:sz="1" w:space="0" w:color="000000"/>
              <w:right w:val="single" w:sz="1" w:space="0" w:color="000000"/>
            </w:tcBorders>
            <w:shd w:val="clear" w:color="auto" w:fill="FFFFFF"/>
          </w:tcPr>
          <w:p w:rsidR="0025230D" w:rsidRDefault="00181AED">
            <w:pPr>
              <w:pStyle w:val="2"/>
              <w:spacing w:before="0" w:line="274" w:lineRule="exact"/>
              <w:ind w:firstLine="0"/>
              <w:jc w:val="left"/>
            </w:pPr>
            <w:r>
              <w:rPr>
                <w:rStyle w:val="CharStyle41"/>
              </w:rPr>
              <w:t>проект</w:t>
            </w:r>
          </w:p>
          <w:p w:rsidR="0025230D" w:rsidRDefault="00181AED">
            <w:pPr>
              <w:pStyle w:val="2"/>
              <w:spacing w:before="0" w:line="274" w:lineRule="exact"/>
              <w:ind w:firstLine="0"/>
              <w:jc w:val="left"/>
            </w:pPr>
            <w:r>
              <w:rPr>
                <w:rStyle w:val="CharStyle41"/>
              </w:rPr>
              <w:t>результата</w:t>
            </w:r>
          </w:p>
          <w:p w:rsidR="0025230D" w:rsidRDefault="00181AED">
            <w:pPr>
              <w:pStyle w:val="2"/>
              <w:spacing w:before="0" w:line="274" w:lineRule="exact"/>
              <w:ind w:firstLine="0"/>
              <w:jc w:val="left"/>
            </w:pPr>
            <w:r>
              <w:rPr>
                <w:rStyle w:val="CharStyle41"/>
              </w:rPr>
              <w:t>предоставления</w:t>
            </w:r>
          </w:p>
          <w:p w:rsidR="0025230D" w:rsidRDefault="00181AED">
            <w:pPr>
              <w:pStyle w:val="2"/>
              <w:spacing w:before="0" w:line="274" w:lineRule="exact"/>
              <w:ind w:firstLine="0"/>
              <w:jc w:val="left"/>
            </w:pPr>
            <w:r>
              <w:rPr>
                <w:rStyle w:val="CharStyle41"/>
              </w:rPr>
              <w:t>муниципальной</w:t>
            </w:r>
          </w:p>
          <w:p w:rsidR="0025230D" w:rsidRDefault="00181AED">
            <w:pPr>
              <w:pStyle w:val="2"/>
              <w:spacing w:before="0" w:line="274" w:lineRule="exact"/>
              <w:ind w:firstLine="0"/>
              <w:jc w:val="left"/>
            </w:pPr>
            <w:r>
              <w:rPr>
                <w:rStyle w:val="CharStyle41"/>
              </w:rPr>
              <w:t>услуги</w:t>
            </w:r>
          </w:p>
        </w:tc>
      </w:tr>
      <w:tr w:rsidR="0025230D" w:rsidTr="00DE519C">
        <w:trPr>
          <w:trHeight w:hRule="exact" w:val="562"/>
          <w:jc w:val="center"/>
        </w:trPr>
        <w:tc>
          <w:tcPr>
            <w:tcW w:w="14574" w:type="dxa"/>
            <w:gridSpan w:val="7"/>
            <w:tcBorders>
              <w:top w:val="single" w:sz="1" w:space="0" w:color="000000"/>
              <w:left w:val="single" w:sz="1" w:space="0" w:color="000000"/>
              <w:right w:val="single" w:sz="1" w:space="0" w:color="000000"/>
            </w:tcBorders>
            <w:shd w:val="clear" w:color="auto" w:fill="FFFFFF"/>
          </w:tcPr>
          <w:p w:rsidR="0025230D" w:rsidRDefault="00181AED">
            <w:pPr>
              <w:pStyle w:val="2"/>
              <w:spacing w:before="0" w:line="220" w:lineRule="exact"/>
              <w:ind w:left="6320" w:firstLine="0"/>
              <w:jc w:val="left"/>
            </w:pPr>
            <w:r>
              <w:rPr>
                <w:rStyle w:val="CharStyle41"/>
              </w:rPr>
              <w:t>4. Принятие решения</w:t>
            </w:r>
          </w:p>
        </w:tc>
      </w:tr>
      <w:tr w:rsidR="0025230D" w:rsidTr="00DE519C">
        <w:trPr>
          <w:trHeight w:hRule="exact" w:val="326"/>
          <w:jc w:val="center"/>
        </w:trPr>
        <w:tc>
          <w:tcPr>
            <w:tcW w:w="2832" w:type="dxa"/>
            <w:tcBorders>
              <w:top w:val="single" w:sz="1" w:space="0" w:color="000000"/>
              <w:left w:val="single" w:sz="1" w:space="0" w:color="000000"/>
            </w:tcBorders>
            <w:shd w:val="clear" w:color="auto" w:fill="FFFFFF"/>
          </w:tcPr>
          <w:p w:rsidR="0025230D" w:rsidRDefault="00181AED">
            <w:pPr>
              <w:pStyle w:val="2"/>
              <w:spacing w:before="0" w:line="220" w:lineRule="exact"/>
              <w:ind w:firstLine="0"/>
              <w:jc w:val="left"/>
            </w:pPr>
            <w:r>
              <w:rPr>
                <w:rStyle w:val="CharStyle41"/>
              </w:rPr>
              <w:t>проект результата</w:t>
            </w:r>
          </w:p>
        </w:tc>
        <w:tc>
          <w:tcPr>
            <w:tcW w:w="2698" w:type="dxa"/>
            <w:tcBorders>
              <w:top w:val="single" w:sz="1" w:space="0" w:color="000000"/>
              <w:left w:val="single" w:sz="1" w:space="0" w:color="000000"/>
            </w:tcBorders>
            <w:shd w:val="clear" w:color="auto" w:fill="FFFFFF"/>
          </w:tcPr>
          <w:p w:rsidR="0025230D" w:rsidRDefault="00181AED">
            <w:pPr>
              <w:pStyle w:val="2"/>
              <w:spacing w:before="0" w:line="220" w:lineRule="exact"/>
              <w:ind w:firstLine="0"/>
              <w:jc w:val="left"/>
            </w:pPr>
            <w:r>
              <w:rPr>
                <w:rStyle w:val="CharStyle41"/>
              </w:rPr>
              <w:t>Принятие решения о</w:t>
            </w:r>
          </w:p>
        </w:tc>
        <w:tc>
          <w:tcPr>
            <w:tcW w:w="2126" w:type="dxa"/>
            <w:tcBorders>
              <w:top w:val="single" w:sz="1" w:space="0" w:color="000000"/>
              <w:left w:val="single" w:sz="1" w:space="0" w:color="000000"/>
            </w:tcBorders>
            <w:shd w:val="clear" w:color="auto" w:fill="FFFFFF"/>
          </w:tcPr>
          <w:p w:rsidR="0025230D" w:rsidRDefault="00181AED">
            <w:pPr>
              <w:pStyle w:val="2"/>
              <w:spacing w:before="0" w:line="220" w:lineRule="exact"/>
              <w:ind w:firstLine="0"/>
              <w:jc w:val="left"/>
            </w:pPr>
            <w:r>
              <w:rPr>
                <w:rStyle w:val="CharStyle41"/>
              </w:rPr>
              <w:t>До 1 часа</w:t>
            </w:r>
          </w:p>
        </w:tc>
        <w:tc>
          <w:tcPr>
            <w:tcW w:w="1555" w:type="dxa"/>
            <w:tcBorders>
              <w:top w:val="single" w:sz="1" w:space="0" w:color="000000"/>
              <w:left w:val="single" w:sz="1" w:space="0" w:color="000000"/>
            </w:tcBorders>
            <w:shd w:val="clear" w:color="auto" w:fill="FFFFFF"/>
          </w:tcPr>
          <w:p w:rsidR="0025230D" w:rsidRDefault="00181AED">
            <w:pPr>
              <w:pStyle w:val="2"/>
              <w:spacing w:before="0" w:line="220" w:lineRule="exact"/>
              <w:ind w:firstLine="0"/>
              <w:jc w:val="left"/>
            </w:pPr>
            <w:r>
              <w:rPr>
                <w:rStyle w:val="CharStyle41"/>
              </w:rPr>
              <w:t>должностное</w:t>
            </w:r>
          </w:p>
        </w:tc>
        <w:tc>
          <w:tcPr>
            <w:tcW w:w="2126" w:type="dxa"/>
            <w:tcBorders>
              <w:top w:val="single" w:sz="1" w:space="0" w:color="000000"/>
              <w:left w:val="single" w:sz="1" w:space="0" w:color="000000"/>
            </w:tcBorders>
            <w:shd w:val="clear" w:color="auto" w:fill="FFFFFF"/>
          </w:tcPr>
          <w:p w:rsidR="0025230D" w:rsidRDefault="00181AED">
            <w:pPr>
              <w:pStyle w:val="2"/>
              <w:spacing w:before="0" w:line="220" w:lineRule="exact"/>
              <w:ind w:firstLine="0"/>
              <w:jc w:val="left"/>
            </w:pPr>
            <w:r>
              <w:rPr>
                <w:rStyle w:val="CharStyle41"/>
              </w:rPr>
              <w:t>Уполномоченный</w:t>
            </w:r>
          </w:p>
        </w:tc>
        <w:tc>
          <w:tcPr>
            <w:tcW w:w="1278" w:type="dxa"/>
            <w:tcBorders>
              <w:top w:val="single" w:sz="1" w:space="0" w:color="000000"/>
              <w:left w:val="single" w:sz="1" w:space="0" w:color="000000"/>
            </w:tcBorders>
            <w:shd w:val="clear" w:color="auto" w:fill="FFFFFF"/>
          </w:tcPr>
          <w:p w:rsidR="0025230D" w:rsidRDefault="00181AED">
            <w:pPr>
              <w:pStyle w:val="2"/>
              <w:spacing w:before="0" w:line="220" w:lineRule="exact"/>
              <w:ind w:firstLine="0"/>
              <w:jc w:val="left"/>
            </w:pPr>
            <w:r>
              <w:rPr>
                <w:rStyle w:val="CharStyle41"/>
              </w:rPr>
              <w:t>-</w:t>
            </w:r>
          </w:p>
        </w:tc>
        <w:tc>
          <w:tcPr>
            <w:tcW w:w="1959" w:type="dxa"/>
            <w:tcBorders>
              <w:top w:val="single" w:sz="1" w:space="0" w:color="000000"/>
              <w:left w:val="single" w:sz="1" w:space="0" w:color="000000"/>
              <w:right w:val="single" w:sz="1" w:space="0" w:color="000000"/>
            </w:tcBorders>
            <w:shd w:val="clear" w:color="auto" w:fill="FFFFFF"/>
          </w:tcPr>
          <w:p w:rsidR="0025230D" w:rsidRDefault="00181AED">
            <w:pPr>
              <w:pStyle w:val="2"/>
              <w:spacing w:before="0" w:line="220" w:lineRule="exact"/>
              <w:ind w:firstLine="0"/>
              <w:jc w:val="left"/>
            </w:pPr>
            <w:r>
              <w:rPr>
                <w:rStyle w:val="CharStyle41"/>
              </w:rPr>
              <w:t>Результат</w:t>
            </w:r>
          </w:p>
        </w:tc>
      </w:tr>
      <w:tr w:rsidR="0025230D" w:rsidTr="00DE519C">
        <w:trPr>
          <w:trHeight w:hRule="exact" w:val="278"/>
          <w:jc w:val="center"/>
        </w:trPr>
        <w:tc>
          <w:tcPr>
            <w:tcW w:w="2832" w:type="dxa"/>
            <w:tcBorders>
              <w:left w:val="single" w:sz="1" w:space="0" w:color="000000"/>
            </w:tcBorders>
            <w:shd w:val="clear" w:color="auto" w:fill="FFFFFF"/>
          </w:tcPr>
          <w:p w:rsidR="0025230D" w:rsidRDefault="00181AED">
            <w:pPr>
              <w:pStyle w:val="2"/>
              <w:spacing w:before="0" w:line="220" w:lineRule="exact"/>
              <w:ind w:firstLine="0"/>
              <w:jc w:val="left"/>
            </w:pPr>
            <w:r>
              <w:rPr>
                <w:rStyle w:val="CharStyle41"/>
              </w:rPr>
              <w:t>предоставления</w:t>
            </w:r>
          </w:p>
        </w:tc>
        <w:tc>
          <w:tcPr>
            <w:tcW w:w="2698" w:type="dxa"/>
            <w:tcBorders>
              <w:left w:val="single" w:sz="1" w:space="0" w:color="000000"/>
            </w:tcBorders>
            <w:shd w:val="clear" w:color="auto" w:fill="FFFFFF"/>
          </w:tcPr>
          <w:p w:rsidR="0025230D" w:rsidRDefault="00181AED">
            <w:pPr>
              <w:pStyle w:val="2"/>
              <w:spacing w:before="0" w:line="220" w:lineRule="exact"/>
              <w:ind w:firstLine="0"/>
              <w:jc w:val="left"/>
            </w:pPr>
            <w:r>
              <w:rPr>
                <w:rStyle w:val="CharStyle41"/>
              </w:rPr>
              <w:t>предоставления</w:t>
            </w:r>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555" w:type="dxa"/>
            <w:tcBorders>
              <w:left w:val="single" w:sz="1" w:space="0" w:color="000000"/>
            </w:tcBorders>
            <w:shd w:val="clear" w:color="auto" w:fill="FFFFFF"/>
          </w:tcPr>
          <w:p w:rsidR="0025230D" w:rsidRDefault="00181AED">
            <w:pPr>
              <w:pStyle w:val="2"/>
              <w:spacing w:before="0" w:line="220" w:lineRule="exact"/>
              <w:ind w:firstLine="0"/>
              <w:jc w:val="left"/>
            </w:pPr>
            <w:r>
              <w:rPr>
                <w:rStyle w:val="CharStyle41"/>
              </w:rPr>
              <w:t>лицо</w:t>
            </w:r>
          </w:p>
        </w:tc>
        <w:tc>
          <w:tcPr>
            <w:tcW w:w="2126" w:type="dxa"/>
            <w:tcBorders>
              <w:left w:val="single" w:sz="1" w:space="0" w:color="000000"/>
            </w:tcBorders>
            <w:shd w:val="clear" w:color="auto" w:fill="FFFFFF"/>
          </w:tcPr>
          <w:p w:rsidR="0025230D" w:rsidRDefault="00181AED">
            <w:pPr>
              <w:pStyle w:val="2"/>
              <w:spacing w:before="0" w:line="220" w:lineRule="exact"/>
              <w:ind w:firstLine="0"/>
              <w:jc w:val="left"/>
            </w:pPr>
            <w:r>
              <w:rPr>
                <w:rStyle w:val="CharStyle41"/>
              </w:rPr>
              <w:t>орган) / ГИС /</w:t>
            </w:r>
          </w:p>
        </w:tc>
        <w:tc>
          <w:tcPr>
            <w:tcW w:w="1278" w:type="dxa"/>
            <w:tcBorders>
              <w:left w:val="single" w:sz="1" w:space="0" w:color="000000"/>
            </w:tcBorders>
            <w:shd w:val="clear" w:color="auto" w:fill="FFFFFF"/>
          </w:tcPr>
          <w:p w:rsidR="0025230D" w:rsidRDefault="0025230D">
            <w:pPr>
              <w:snapToGrid w:val="0"/>
              <w:rPr>
                <w:rFonts w:hint="eastAsia"/>
                <w:sz w:val="10"/>
                <w:szCs w:val="10"/>
              </w:rPr>
            </w:pPr>
          </w:p>
        </w:tc>
        <w:tc>
          <w:tcPr>
            <w:tcW w:w="1959" w:type="dxa"/>
            <w:tcBorders>
              <w:left w:val="single" w:sz="1" w:space="0" w:color="000000"/>
              <w:right w:val="single" w:sz="1" w:space="0" w:color="000000"/>
            </w:tcBorders>
            <w:shd w:val="clear" w:color="auto" w:fill="FFFFFF"/>
          </w:tcPr>
          <w:p w:rsidR="0025230D" w:rsidRDefault="00181AED">
            <w:pPr>
              <w:pStyle w:val="2"/>
              <w:spacing w:before="0" w:line="220" w:lineRule="exact"/>
              <w:ind w:firstLine="0"/>
              <w:jc w:val="left"/>
            </w:pPr>
            <w:r>
              <w:rPr>
                <w:rStyle w:val="CharStyle41"/>
              </w:rPr>
              <w:t>предоставления</w:t>
            </w:r>
          </w:p>
        </w:tc>
      </w:tr>
      <w:tr w:rsidR="0025230D" w:rsidTr="00DE519C">
        <w:trPr>
          <w:trHeight w:hRule="exact" w:val="254"/>
          <w:jc w:val="center"/>
        </w:trPr>
        <w:tc>
          <w:tcPr>
            <w:tcW w:w="2832" w:type="dxa"/>
            <w:tcBorders>
              <w:left w:val="single" w:sz="1" w:space="0" w:color="000000"/>
            </w:tcBorders>
            <w:shd w:val="clear" w:color="auto" w:fill="FFFFFF"/>
          </w:tcPr>
          <w:p w:rsidR="0025230D" w:rsidRDefault="00181AED">
            <w:pPr>
              <w:pStyle w:val="2"/>
              <w:spacing w:before="0" w:line="220" w:lineRule="exact"/>
              <w:ind w:firstLine="0"/>
              <w:jc w:val="left"/>
            </w:pPr>
            <w:r>
              <w:rPr>
                <w:rStyle w:val="CharStyle41"/>
              </w:rPr>
              <w:t>муниципальной услуги</w:t>
            </w:r>
          </w:p>
        </w:tc>
        <w:tc>
          <w:tcPr>
            <w:tcW w:w="2698" w:type="dxa"/>
            <w:tcBorders>
              <w:left w:val="single" w:sz="1" w:space="0" w:color="000000"/>
            </w:tcBorders>
            <w:shd w:val="clear" w:color="auto" w:fill="FFFFFF"/>
          </w:tcPr>
          <w:p w:rsidR="0025230D" w:rsidRDefault="00181AED">
            <w:pPr>
              <w:pStyle w:val="2"/>
              <w:spacing w:before="0" w:line="220" w:lineRule="exact"/>
              <w:ind w:firstLine="0"/>
              <w:jc w:val="left"/>
            </w:pPr>
            <w:r>
              <w:rPr>
                <w:rStyle w:val="CharStyle41"/>
              </w:rPr>
              <w:t>государственной</w:t>
            </w:r>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555" w:type="dxa"/>
            <w:tcBorders>
              <w:left w:val="single" w:sz="1" w:space="0" w:color="000000"/>
            </w:tcBorders>
            <w:shd w:val="clear" w:color="auto" w:fill="FFFFFF"/>
          </w:tcPr>
          <w:p w:rsidR="0025230D" w:rsidRDefault="00181AED">
            <w:pPr>
              <w:pStyle w:val="2"/>
              <w:spacing w:before="0" w:line="220" w:lineRule="exact"/>
              <w:ind w:firstLine="0"/>
              <w:jc w:val="left"/>
            </w:pPr>
            <w:r>
              <w:rPr>
                <w:rStyle w:val="CharStyle41"/>
              </w:rPr>
              <w:t xml:space="preserve">У </w:t>
            </w:r>
            <w:proofErr w:type="spellStart"/>
            <w:r>
              <w:rPr>
                <w:rStyle w:val="CharStyle41"/>
              </w:rPr>
              <w:t>полномоче</w:t>
            </w:r>
            <w:proofErr w:type="spellEnd"/>
          </w:p>
        </w:tc>
        <w:tc>
          <w:tcPr>
            <w:tcW w:w="2126" w:type="dxa"/>
            <w:tcBorders>
              <w:left w:val="single" w:sz="1" w:space="0" w:color="000000"/>
            </w:tcBorders>
            <w:shd w:val="clear" w:color="auto" w:fill="FFFFFF"/>
          </w:tcPr>
          <w:p w:rsidR="0025230D" w:rsidRDefault="00181AED">
            <w:pPr>
              <w:pStyle w:val="2"/>
              <w:spacing w:before="0" w:line="220" w:lineRule="exact"/>
              <w:ind w:firstLine="0"/>
              <w:jc w:val="left"/>
            </w:pPr>
            <w:r>
              <w:rPr>
                <w:rStyle w:val="CharStyle41"/>
              </w:rPr>
              <w:t>ПГС</w:t>
            </w:r>
          </w:p>
        </w:tc>
        <w:tc>
          <w:tcPr>
            <w:tcW w:w="1278" w:type="dxa"/>
            <w:tcBorders>
              <w:left w:val="single" w:sz="1" w:space="0" w:color="000000"/>
            </w:tcBorders>
            <w:shd w:val="clear" w:color="auto" w:fill="FFFFFF"/>
          </w:tcPr>
          <w:p w:rsidR="0025230D" w:rsidRDefault="0025230D">
            <w:pPr>
              <w:snapToGrid w:val="0"/>
              <w:rPr>
                <w:rFonts w:hint="eastAsia"/>
                <w:sz w:val="10"/>
                <w:szCs w:val="10"/>
              </w:rPr>
            </w:pPr>
          </w:p>
        </w:tc>
        <w:tc>
          <w:tcPr>
            <w:tcW w:w="1959" w:type="dxa"/>
            <w:tcBorders>
              <w:left w:val="single" w:sz="1" w:space="0" w:color="000000"/>
              <w:right w:val="single" w:sz="1" w:space="0" w:color="000000"/>
            </w:tcBorders>
            <w:shd w:val="clear" w:color="auto" w:fill="FFFFFF"/>
          </w:tcPr>
          <w:p w:rsidR="0025230D" w:rsidRDefault="00181AED">
            <w:pPr>
              <w:pStyle w:val="2"/>
              <w:spacing w:before="0" w:line="220" w:lineRule="exact"/>
              <w:ind w:firstLine="0"/>
              <w:jc w:val="left"/>
            </w:pPr>
            <w:r>
              <w:rPr>
                <w:rStyle w:val="CharStyle41"/>
              </w:rPr>
              <w:t>государственной</w:t>
            </w:r>
          </w:p>
        </w:tc>
      </w:tr>
      <w:tr w:rsidR="0025230D" w:rsidTr="00DE519C">
        <w:trPr>
          <w:trHeight w:hRule="exact" w:val="298"/>
          <w:jc w:val="center"/>
        </w:trPr>
        <w:tc>
          <w:tcPr>
            <w:tcW w:w="2832" w:type="dxa"/>
            <w:tcBorders>
              <w:left w:val="single" w:sz="1" w:space="0" w:color="000000"/>
            </w:tcBorders>
            <w:shd w:val="clear" w:color="auto" w:fill="FFFFFF"/>
          </w:tcPr>
          <w:p w:rsidR="0025230D" w:rsidRDefault="0025230D">
            <w:pPr>
              <w:snapToGrid w:val="0"/>
              <w:rPr>
                <w:rFonts w:hint="eastAsia"/>
                <w:sz w:val="10"/>
                <w:szCs w:val="10"/>
              </w:rPr>
            </w:pPr>
          </w:p>
        </w:tc>
        <w:tc>
          <w:tcPr>
            <w:tcW w:w="2698" w:type="dxa"/>
            <w:tcBorders>
              <w:left w:val="single" w:sz="1" w:space="0" w:color="000000"/>
            </w:tcBorders>
            <w:shd w:val="clear" w:color="auto" w:fill="FFFFFF"/>
          </w:tcPr>
          <w:p w:rsidR="0025230D" w:rsidRDefault="00181AED">
            <w:pPr>
              <w:pStyle w:val="2"/>
              <w:spacing w:before="0" w:line="220" w:lineRule="exact"/>
              <w:ind w:firstLine="0"/>
              <w:jc w:val="left"/>
            </w:pPr>
            <w:r>
              <w:rPr>
                <w:rStyle w:val="CharStyle41"/>
              </w:rPr>
              <w:t>(муниципальной)</w:t>
            </w:r>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555" w:type="dxa"/>
            <w:tcBorders>
              <w:left w:val="single" w:sz="1" w:space="0" w:color="000000"/>
            </w:tcBorders>
            <w:shd w:val="clear" w:color="auto" w:fill="FFFFFF"/>
          </w:tcPr>
          <w:p w:rsidR="0025230D" w:rsidRDefault="00181AED">
            <w:pPr>
              <w:pStyle w:val="2"/>
              <w:spacing w:before="0" w:line="220" w:lineRule="exact"/>
              <w:ind w:firstLine="0"/>
              <w:jc w:val="left"/>
            </w:pPr>
            <w:proofErr w:type="spellStart"/>
            <w:r>
              <w:rPr>
                <w:rStyle w:val="CharStyle41"/>
              </w:rPr>
              <w:t>нного</w:t>
            </w:r>
            <w:proofErr w:type="spellEnd"/>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278" w:type="dxa"/>
            <w:tcBorders>
              <w:left w:val="single" w:sz="1" w:space="0" w:color="000000"/>
            </w:tcBorders>
            <w:shd w:val="clear" w:color="auto" w:fill="FFFFFF"/>
          </w:tcPr>
          <w:p w:rsidR="0025230D" w:rsidRDefault="0025230D">
            <w:pPr>
              <w:snapToGrid w:val="0"/>
              <w:rPr>
                <w:rFonts w:hint="eastAsia"/>
                <w:sz w:val="10"/>
                <w:szCs w:val="10"/>
              </w:rPr>
            </w:pPr>
          </w:p>
        </w:tc>
        <w:tc>
          <w:tcPr>
            <w:tcW w:w="1959" w:type="dxa"/>
            <w:tcBorders>
              <w:left w:val="single" w:sz="1" w:space="0" w:color="000000"/>
              <w:right w:val="single" w:sz="1" w:space="0" w:color="000000"/>
            </w:tcBorders>
            <w:shd w:val="clear" w:color="auto" w:fill="FFFFFF"/>
          </w:tcPr>
          <w:p w:rsidR="0025230D" w:rsidRDefault="00181AED">
            <w:pPr>
              <w:pStyle w:val="2"/>
              <w:spacing w:before="0" w:line="220" w:lineRule="exact"/>
              <w:ind w:firstLine="0"/>
              <w:jc w:val="left"/>
            </w:pPr>
            <w:proofErr w:type="gramStart"/>
            <w:r>
              <w:rPr>
                <w:rStyle w:val="CharStyle41"/>
              </w:rPr>
              <w:t>(муниципальной</w:t>
            </w:r>
            <w:proofErr w:type="gramEnd"/>
          </w:p>
        </w:tc>
      </w:tr>
      <w:tr w:rsidR="0025230D" w:rsidTr="00DE519C">
        <w:trPr>
          <w:trHeight w:hRule="exact" w:val="230"/>
          <w:jc w:val="center"/>
        </w:trPr>
        <w:tc>
          <w:tcPr>
            <w:tcW w:w="2832" w:type="dxa"/>
            <w:tcBorders>
              <w:left w:val="single" w:sz="1" w:space="0" w:color="000000"/>
            </w:tcBorders>
            <w:shd w:val="clear" w:color="auto" w:fill="FFFFFF"/>
          </w:tcPr>
          <w:p w:rsidR="0025230D" w:rsidRDefault="0025230D">
            <w:pPr>
              <w:snapToGrid w:val="0"/>
              <w:rPr>
                <w:rFonts w:hint="eastAsia"/>
                <w:sz w:val="10"/>
                <w:szCs w:val="10"/>
              </w:rPr>
            </w:pPr>
          </w:p>
        </w:tc>
        <w:tc>
          <w:tcPr>
            <w:tcW w:w="2698" w:type="dxa"/>
            <w:tcBorders>
              <w:left w:val="single" w:sz="1" w:space="0" w:color="000000"/>
            </w:tcBorders>
            <w:shd w:val="clear" w:color="auto" w:fill="FFFFFF"/>
          </w:tcPr>
          <w:p w:rsidR="0025230D" w:rsidRDefault="00181AED">
            <w:pPr>
              <w:pStyle w:val="2"/>
              <w:spacing w:before="0" w:line="220" w:lineRule="exact"/>
              <w:ind w:firstLine="0"/>
              <w:jc w:val="left"/>
            </w:pPr>
            <w:r>
              <w:rPr>
                <w:rStyle w:val="CharStyle41"/>
              </w:rPr>
              <w:t>услуги</w:t>
            </w:r>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555" w:type="dxa"/>
            <w:tcBorders>
              <w:left w:val="single" w:sz="1" w:space="0" w:color="000000"/>
            </w:tcBorders>
            <w:shd w:val="clear" w:color="auto" w:fill="FFFFFF"/>
          </w:tcPr>
          <w:p w:rsidR="0025230D" w:rsidRDefault="00181AED">
            <w:pPr>
              <w:pStyle w:val="2"/>
              <w:spacing w:before="0" w:line="220" w:lineRule="exact"/>
              <w:ind w:firstLine="0"/>
              <w:jc w:val="left"/>
            </w:pPr>
            <w:r>
              <w:rPr>
                <w:rStyle w:val="CharStyle41"/>
              </w:rPr>
              <w:t>органа,</w:t>
            </w:r>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278" w:type="dxa"/>
            <w:tcBorders>
              <w:left w:val="single" w:sz="1" w:space="0" w:color="000000"/>
            </w:tcBorders>
            <w:shd w:val="clear" w:color="auto" w:fill="FFFFFF"/>
          </w:tcPr>
          <w:p w:rsidR="0025230D" w:rsidRDefault="0025230D">
            <w:pPr>
              <w:snapToGrid w:val="0"/>
              <w:rPr>
                <w:rFonts w:hint="eastAsia"/>
                <w:sz w:val="10"/>
                <w:szCs w:val="10"/>
              </w:rPr>
            </w:pPr>
          </w:p>
        </w:tc>
        <w:tc>
          <w:tcPr>
            <w:tcW w:w="1959" w:type="dxa"/>
            <w:tcBorders>
              <w:left w:val="single" w:sz="1" w:space="0" w:color="000000"/>
              <w:right w:val="single" w:sz="1" w:space="0" w:color="000000"/>
            </w:tcBorders>
            <w:shd w:val="clear" w:color="auto" w:fill="FFFFFF"/>
          </w:tcPr>
          <w:p w:rsidR="0025230D" w:rsidRDefault="00181AED">
            <w:pPr>
              <w:pStyle w:val="2"/>
              <w:spacing w:before="0" w:line="220" w:lineRule="exact"/>
              <w:ind w:firstLine="0"/>
              <w:jc w:val="left"/>
            </w:pPr>
            <w:r>
              <w:rPr>
                <w:rStyle w:val="CharStyle41"/>
              </w:rPr>
              <w:t>) услуги,</w:t>
            </w:r>
          </w:p>
        </w:tc>
      </w:tr>
      <w:tr w:rsidR="0025230D" w:rsidTr="00DE519C">
        <w:trPr>
          <w:trHeight w:hRule="exact" w:val="326"/>
          <w:jc w:val="center"/>
        </w:trPr>
        <w:tc>
          <w:tcPr>
            <w:tcW w:w="2832" w:type="dxa"/>
            <w:tcBorders>
              <w:left w:val="single" w:sz="1" w:space="0" w:color="000000"/>
            </w:tcBorders>
            <w:shd w:val="clear" w:color="auto" w:fill="FFFFFF"/>
          </w:tcPr>
          <w:p w:rsidR="0025230D" w:rsidRDefault="0025230D">
            <w:pPr>
              <w:snapToGrid w:val="0"/>
              <w:rPr>
                <w:rFonts w:hint="eastAsia"/>
                <w:sz w:val="10"/>
                <w:szCs w:val="10"/>
              </w:rPr>
            </w:pPr>
          </w:p>
        </w:tc>
        <w:tc>
          <w:tcPr>
            <w:tcW w:w="2698" w:type="dxa"/>
            <w:tcBorders>
              <w:top w:val="single" w:sz="1" w:space="0" w:color="000000"/>
              <w:left w:val="single" w:sz="1" w:space="0" w:color="000000"/>
            </w:tcBorders>
            <w:shd w:val="clear" w:color="auto" w:fill="FFFFFF"/>
          </w:tcPr>
          <w:p w:rsidR="0025230D" w:rsidRDefault="00181AED">
            <w:pPr>
              <w:pStyle w:val="2"/>
              <w:spacing w:before="0" w:line="220" w:lineRule="exact"/>
              <w:ind w:firstLine="0"/>
              <w:jc w:val="left"/>
            </w:pPr>
            <w:r>
              <w:rPr>
                <w:rStyle w:val="CharStyle41"/>
              </w:rPr>
              <w:t>Формирование</w:t>
            </w:r>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555" w:type="dxa"/>
            <w:tcBorders>
              <w:left w:val="single" w:sz="1" w:space="0" w:color="000000"/>
            </w:tcBorders>
            <w:shd w:val="clear" w:color="auto" w:fill="FFFFFF"/>
          </w:tcPr>
          <w:p w:rsidR="0025230D" w:rsidRDefault="00181AED">
            <w:pPr>
              <w:pStyle w:val="2"/>
              <w:spacing w:before="0" w:line="220" w:lineRule="exact"/>
              <w:ind w:firstLine="0"/>
              <w:jc w:val="left"/>
            </w:pPr>
            <w:proofErr w:type="spellStart"/>
            <w:r>
              <w:rPr>
                <w:rStyle w:val="CharStyle41"/>
              </w:rPr>
              <w:t>ответственн</w:t>
            </w:r>
            <w:proofErr w:type="spellEnd"/>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278" w:type="dxa"/>
            <w:tcBorders>
              <w:left w:val="single" w:sz="1" w:space="0" w:color="000000"/>
            </w:tcBorders>
            <w:shd w:val="clear" w:color="auto" w:fill="FFFFFF"/>
          </w:tcPr>
          <w:p w:rsidR="0025230D" w:rsidRDefault="0025230D">
            <w:pPr>
              <w:snapToGrid w:val="0"/>
              <w:rPr>
                <w:rFonts w:hint="eastAsia"/>
                <w:sz w:val="10"/>
                <w:szCs w:val="10"/>
              </w:rPr>
            </w:pPr>
          </w:p>
        </w:tc>
        <w:tc>
          <w:tcPr>
            <w:tcW w:w="1959" w:type="dxa"/>
            <w:tcBorders>
              <w:left w:val="single" w:sz="1" w:space="0" w:color="000000"/>
              <w:right w:val="single" w:sz="1" w:space="0" w:color="000000"/>
            </w:tcBorders>
            <w:shd w:val="clear" w:color="auto" w:fill="FFFFFF"/>
          </w:tcPr>
          <w:p w:rsidR="0025230D" w:rsidRDefault="00181AED">
            <w:pPr>
              <w:pStyle w:val="2"/>
              <w:spacing w:before="0" w:line="220" w:lineRule="exact"/>
              <w:ind w:firstLine="0"/>
              <w:jc w:val="left"/>
            </w:pPr>
            <w:r>
              <w:rPr>
                <w:rStyle w:val="CharStyle41"/>
              </w:rPr>
              <w:t>подписанный</w:t>
            </w:r>
          </w:p>
        </w:tc>
      </w:tr>
      <w:tr w:rsidR="0025230D" w:rsidTr="00DE519C">
        <w:trPr>
          <w:trHeight w:hRule="exact" w:val="278"/>
          <w:jc w:val="center"/>
        </w:trPr>
        <w:tc>
          <w:tcPr>
            <w:tcW w:w="2832" w:type="dxa"/>
            <w:tcBorders>
              <w:left w:val="single" w:sz="1" w:space="0" w:color="000000"/>
            </w:tcBorders>
            <w:shd w:val="clear" w:color="auto" w:fill="FFFFFF"/>
          </w:tcPr>
          <w:p w:rsidR="0025230D" w:rsidRDefault="0025230D">
            <w:pPr>
              <w:snapToGrid w:val="0"/>
              <w:rPr>
                <w:rFonts w:hint="eastAsia"/>
                <w:sz w:val="10"/>
                <w:szCs w:val="10"/>
              </w:rPr>
            </w:pPr>
          </w:p>
        </w:tc>
        <w:tc>
          <w:tcPr>
            <w:tcW w:w="2698" w:type="dxa"/>
            <w:tcBorders>
              <w:left w:val="single" w:sz="1" w:space="0" w:color="000000"/>
            </w:tcBorders>
            <w:shd w:val="clear" w:color="auto" w:fill="FFFFFF"/>
          </w:tcPr>
          <w:p w:rsidR="0025230D" w:rsidRDefault="00181AED">
            <w:pPr>
              <w:pStyle w:val="2"/>
              <w:spacing w:before="0" w:line="220" w:lineRule="exact"/>
              <w:ind w:firstLine="0"/>
              <w:jc w:val="left"/>
            </w:pPr>
            <w:r>
              <w:rPr>
                <w:rStyle w:val="CharStyle41"/>
              </w:rPr>
              <w:t>решения о</w:t>
            </w:r>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555" w:type="dxa"/>
            <w:tcBorders>
              <w:left w:val="single" w:sz="1" w:space="0" w:color="000000"/>
            </w:tcBorders>
            <w:shd w:val="clear" w:color="auto" w:fill="FFFFFF"/>
          </w:tcPr>
          <w:p w:rsidR="0025230D" w:rsidRDefault="00181AED">
            <w:pPr>
              <w:pStyle w:val="2"/>
              <w:spacing w:before="0" w:line="220" w:lineRule="exact"/>
              <w:ind w:firstLine="0"/>
              <w:jc w:val="left"/>
            </w:pPr>
            <w:proofErr w:type="spellStart"/>
            <w:r>
              <w:rPr>
                <w:rStyle w:val="CharStyle41"/>
              </w:rPr>
              <w:t>ое</w:t>
            </w:r>
            <w:proofErr w:type="spellEnd"/>
            <w:r>
              <w:rPr>
                <w:rStyle w:val="CharStyle41"/>
              </w:rPr>
              <w:t xml:space="preserve"> за</w:t>
            </w:r>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278" w:type="dxa"/>
            <w:tcBorders>
              <w:left w:val="single" w:sz="1" w:space="0" w:color="000000"/>
            </w:tcBorders>
            <w:shd w:val="clear" w:color="auto" w:fill="FFFFFF"/>
          </w:tcPr>
          <w:p w:rsidR="0025230D" w:rsidRDefault="0025230D">
            <w:pPr>
              <w:snapToGrid w:val="0"/>
              <w:rPr>
                <w:rFonts w:hint="eastAsia"/>
                <w:sz w:val="10"/>
                <w:szCs w:val="10"/>
              </w:rPr>
            </w:pPr>
          </w:p>
        </w:tc>
        <w:tc>
          <w:tcPr>
            <w:tcW w:w="1959" w:type="dxa"/>
            <w:tcBorders>
              <w:left w:val="single" w:sz="1" w:space="0" w:color="000000"/>
              <w:right w:val="single" w:sz="1" w:space="0" w:color="000000"/>
            </w:tcBorders>
            <w:shd w:val="clear" w:color="auto" w:fill="FFFFFF"/>
          </w:tcPr>
          <w:p w:rsidR="0025230D" w:rsidRDefault="00181AED">
            <w:pPr>
              <w:pStyle w:val="2"/>
              <w:spacing w:before="0" w:line="220" w:lineRule="exact"/>
              <w:ind w:firstLine="0"/>
              <w:jc w:val="left"/>
            </w:pPr>
            <w:proofErr w:type="spellStart"/>
            <w:r>
              <w:rPr>
                <w:rStyle w:val="CharStyle41"/>
              </w:rPr>
              <w:t>уполномоченны</w:t>
            </w:r>
            <w:proofErr w:type="spellEnd"/>
          </w:p>
        </w:tc>
      </w:tr>
      <w:tr w:rsidR="0025230D" w:rsidTr="00DE519C">
        <w:trPr>
          <w:trHeight w:hRule="exact" w:val="278"/>
          <w:jc w:val="center"/>
        </w:trPr>
        <w:tc>
          <w:tcPr>
            <w:tcW w:w="2832" w:type="dxa"/>
            <w:tcBorders>
              <w:left w:val="single" w:sz="1" w:space="0" w:color="000000"/>
            </w:tcBorders>
            <w:shd w:val="clear" w:color="auto" w:fill="FFFFFF"/>
          </w:tcPr>
          <w:p w:rsidR="0025230D" w:rsidRDefault="0025230D">
            <w:pPr>
              <w:snapToGrid w:val="0"/>
              <w:rPr>
                <w:rFonts w:hint="eastAsia"/>
                <w:sz w:val="10"/>
                <w:szCs w:val="10"/>
              </w:rPr>
            </w:pPr>
          </w:p>
        </w:tc>
        <w:tc>
          <w:tcPr>
            <w:tcW w:w="2698" w:type="dxa"/>
            <w:tcBorders>
              <w:left w:val="single" w:sz="1" w:space="0" w:color="000000"/>
            </w:tcBorders>
            <w:shd w:val="clear" w:color="auto" w:fill="FFFFFF"/>
          </w:tcPr>
          <w:p w:rsidR="0025230D" w:rsidRDefault="00181AED">
            <w:pPr>
              <w:pStyle w:val="2"/>
              <w:spacing w:before="0" w:line="220" w:lineRule="exact"/>
              <w:ind w:firstLine="0"/>
              <w:jc w:val="left"/>
            </w:pPr>
            <w:proofErr w:type="gramStart"/>
            <w:r>
              <w:rPr>
                <w:rStyle w:val="CharStyle41"/>
              </w:rPr>
              <w:t>предоставлении</w:t>
            </w:r>
            <w:proofErr w:type="gramEnd"/>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555" w:type="dxa"/>
            <w:tcBorders>
              <w:left w:val="single" w:sz="1" w:space="0" w:color="000000"/>
            </w:tcBorders>
            <w:shd w:val="clear" w:color="auto" w:fill="FFFFFF"/>
          </w:tcPr>
          <w:p w:rsidR="0025230D" w:rsidRDefault="00181AED">
            <w:pPr>
              <w:pStyle w:val="2"/>
              <w:spacing w:before="0" w:line="220" w:lineRule="exact"/>
              <w:ind w:firstLine="0"/>
              <w:jc w:val="left"/>
            </w:pPr>
            <w:proofErr w:type="spellStart"/>
            <w:r>
              <w:rPr>
                <w:rStyle w:val="CharStyle41"/>
              </w:rPr>
              <w:t>предоставле</w:t>
            </w:r>
            <w:proofErr w:type="spellEnd"/>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278" w:type="dxa"/>
            <w:tcBorders>
              <w:left w:val="single" w:sz="1" w:space="0" w:color="000000"/>
            </w:tcBorders>
            <w:shd w:val="clear" w:color="auto" w:fill="FFFFFF"/>
          </w:tcPr>
          <w:p w:rsidR="0025230D" w:rsidRDefault="0025230D">
            <w:pPr>
              <w:snapToGrid w:val="0"/>
              <w:rPr>
                <w:rFonts w:hint="eastAsia"/>
                <w:sz w:val="10"/>
                <w:szCs w:val="10"/>
              </w:rPr>
            </w:pPr>
          </w:p>
        </w:tc>
        <w:tc>
          <w:tcPr>
            <w:tcW w:w="1959" w:type="dxa"/>
            <w:tcBorders>
              <w:left w:val="single" w:sz="1" w:space="0" w:color="000000"/>
              <w:right w:val="single" w:sz="1" w:space="0" w:color="000000"/>
            </w:tcBorders>
            <w:shd w:val="clear" w:color="auto" w:fill="FFFFFF"/>
          </w:tcPr>
          <w:p w:rsidR="0025230D" w:rsidRDefault="00181AED">
            <w:pPr>
              <w:pStyle w:val="2"/>
              <w:spacing w:before="0" w:line="220" w:lineRule="exact"/>
              <w:ind w:firstLine="0"/>
              <w:jc w:val="left"/>
            </w:pPr>
            <w:proofErr w:type="gramStart"/>
            <w:r>
              <w:rPr>
                <w:rStyle w:val="CharStyle41"/>
              </w:rPr>
              <w:t>м</w:t>
            </w:r>
            <w:proofErr w:type="gramEnd"/>
            <w:r>
              <w:rPr>
                <w:rStyle w:val="CharStyle41"/>
              </w:rPr>
              <w:t xml:space="preserve"> должностным</w:t>
            </w:r>
          </w:p>
        </w:tc>
      </w:tr>
      <w:tr w:rsidR="0025230D" w:rsidTr="00DE519C">
        <w:trPr>
          <w:trHeight w:hRule="exact" w:val="250"/>
          <w:jc w:val="center"/>
        </w:trPr>
        <w:tc>
          <w:tcPr>
            <w:tcW w:w="2832" w:type="dxa"/>
            <w:tcBorders>
              <w:left w:val="single" w:sz="1" w:space="0" w:color="000000"/>
            </w:tcBorders>
            <w:shd w:val="clear" w:color="auto" w:fill="FFFFFF"/>
          </w:tcPr>
          <w:p w:rsidR="0025230D" w:rsidRDefault="0025230D">
            <w:pPr>
              <w:snapToGrid w:val="0"/>
              <w:rPr>
                <w:rFonts w:hint="eastAsia"/>
                <w:sz w:val="10"/>
                <w:szCs w:val="10"/>
              </w:rPr>
            </w:pPr>
          </w:p>
        </w:tc>
        <w:tc>
          <w:tcPr>
            <w:tcW w:w="2698" w:type="dxa"/>
            <w:tcBorders>
              <w:left w:val="single" w:sz="1" w:space="0" w:color="000000"/>
            </w:tcBorders>
            <w:shd w:val="clear" w:color="auto" w:fill="FFFFFF"/>
          </w:tcPr>
          <w:p w:rsidR="0025230D" w:rsidRDefault="00181AED">
            <w:pPr>
              <w:pStyle w:val="2"/>
              <w:spacing w:before="0" w:line="220" w:lineRule="exact"/>
              <w:ind w:firstLine="0"/>
              <w:jc w:val="left"/>
            </w:pPr>
            <w:r>
              <w:rPr>
                <w:rStyle w:val="CharStyle41"/>
              </w:rPr>
              <w:t>муниципальной услуги</w:t>
            </w:r>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555" w:type="dxa"/>
            <w:tcBorders>
              <w:left w:val="single" w:sz="1" w:space="0" w:color="000000"/>
            </w:tcBorders>
            <w:shd w:val="clear" w:color="auto" w:fill="FFFFFF"/>
          </w:tcPr>
          <w:p w:rsidR="0025230D" w:rsidRDefault="00181AED">
            <w:pPr>
              <w:pStyle w:val="2"/>
              <w:spacing w:before="0" w:line="220" w:lineRule="exact"/>
              <w:ind w:firstLine="0"/>
              <w:jc w:val="left"/>
            </w:pPr>
            <w:proofErr w:type="spellStart"/>
            <w:r>
              <w:rPr>
                <w:rStyle w:val="CharStyle41"/>
              </w:rPr>
              <w:t>ние</w:t>
            </w:r>
            <w:proofErr w:type="spellEnd"/>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278" w:type="dxa"/>
            <w:tcBorders>
              <w:left w:val="single" w:sz="1" w:space="0" w:color="000000"/>
            </w:tcBorders>
            <w:shd w:val="clear" w:color="auto" w:fill="FFFFFF"/>
          </w:tcPr>
          <w:p w:rsidR="0025230D" w:rsidRDefault="0025230D">
            <w:pPr>
              <w:snapToGrid w:val="0"/>
              <w:rPr>
                <w:rFonts w:hint="eastAsia"/>
                <w:sz w:val="10"/>
                <w:szCs w:val="10"/>
              </w:rPr>
            </w:pPr>
          </w:p>
        </w:tc>
        <w:tc>
          <w:tcPr>
            <w:tcW w:w="1959" w:type="dxa"/>
            <w:tcBorders>
              <w:left w:val="single" w:sz="1" w:space="0" w:color="000000"/>
              <w:right w:val="single" w:sz="1" w:space="0" w:color="000000"/>
            </w:tcBorders>
            <w:shd w:val="clear" w:color="auto" w:fill="FFFFFF"/>
          </w:tcPr>
          <w:p w:rsidR="0025230D" w:rsidRDefault="00181AED">
            <w:pPr>
              <w:pStyle w:val="2"/>
              <w:spacing w:before="0" w:line="220" w:lineRule="exact"/>
              <w:ind w:firstLine="0"/>
              <w:jc w:val="left"/>
            </w:pPr>
            <w:r>
              <w:rPr>
                <w:rStyle w:val="CharStyle41"/>
              </w:rPr>
              <w:t>лицом</w:t>
            </w:r>
          </w:p>
        </w:tc>
      </w:tr>
      <w:tr w:rsidR="0025230D" w:rsidTr="00DE519C">
        <w:trPr>
          <w:trHeight w:hRule="exact" w:val="269"/>
          <w:jc w:val="center"/>
        </w:trPr>
        <w:tc>
          <w:tcPr>
            <w:tcW w:w="2832" w:type="dxa"/>
            <w:tcBorders>
              <w:left w:val="single" w:sz="1" w:space="0" w:color="000000"/>
            </w:tcBorders>
            <w:shd w:val="clear" w:color="auto" w:fill="FFFFFF"/>
          </w:tcPr>
          <w:p w:rsidR="0025230D" w:rsidRDefault="0025230D">
            <w:pPr>
              <w:snapToGrid w:val="0"/>
              <w:rPr>
                <w:rFonts w:hint="eastAsia"/>
                <w:sz w:val="10"/>
                <w:szCs w:val="10"/>
              </w:rPr>
            </w:pPr>
          </w:p>
        </w:tc>
        <w:tc>
          <w:tcPr>
            <w:tcW w:w="2698" w:type="dxa"/>
            <w:tcBorders>
              <w:left w:val="single" w:sz="1" w:space="0" w:color="000000"/>
            </w:tcBorders>
            <w:shd w:val="clear" w:color="auto" w:fill="FFFFFF"/>
          </w:tcPr>
          <w:p w:rsidR="0025230D" w:rsidRDefault="0025230D">
            <w:pPr>
              <w:snapToGrid w:val="0"/>
              <w:rPr>
                <w:rFonts w:hint="eastAsia"/>
                <w:sz w:val="10"/>
                <w:szCs w:val="10"/>
              </w:rPr>
            </w:pPr>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555" w:type="dxa"/>
            <w:tcBorders>
              <w:left w:val="single" w:sz="1" w:space="0" w:color="000000"/>
            </w:tcBorders>
            <w:shd w:val="clear" w:color="auto" w:fill="FFFFFF"/>
          </w:tcPr>
          <w:p w:rsidR="0025230D" w:rsidRDefault="00181AED">
            <w:pPr>
              <w:pStyle w:val="2"/>
              <w:spacing w:before="0" w:line="220" w:lineRule="exact"/>
              <w:ind w:firstLine="0"/>
              <w:jc w:val="left"/>
            </w:pPr>
            <w:proofErr w:type="spellStart"/>
            <w:r>
              <w:rPr>
                <w:rStyle w:val="CharStyle41"/>
              </w:rPr>
              <w:t>муниципаль</w:t>
            </w:r>
            <w:proofErr w:type="spellEnd"/>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278" w:type="dxa"/>
            <w:tcBorders>
              <w:left w:val="single" w:sz="1" w:space="0" w:color="000000"/>
            </w:tcBorders>
            <w:shd w:val="clear" w:color="auto" w:fill="FFFFFF"/>
          </w:tcPr>
          <w:p w:rsidR="0025230D" w:rsidRDefault="0025230D">
            <w:pPr>
              <w:snapToGrid w:val="0"/>
              <w:rPr>
                <w:rFonts w:hint="eastAsia"/>
                <w:sz w:val="10"/>
                <w:szCs w:val="10"/>
              </w:rPr>
            </w:pPr>
          </w:p>
        </w:tc>
        <w:tc>
          <w:tcPr>
            <w:tcW w:w="1959" w:type="dxa"/>
            <w:tcBorders>
              <w:left w:val="single" w:sz="1" w:space="0" w:color="000000"/>
              <w:right w:val="single" w:sz="1" w:space="0" w:color="000000"/>
            </w:tcBorders>
            <w:shd w:val="clear" w:color="auto" w:fill="FFFFFF"/>
          </w:tcPr>
          <w:p w:rsidR="0025230D" w:rsidRDefault="00181AED">
            <w:pPr>
              <w:pStyle w:val="2"/>
              <w:spacing w:before="0" w:line="220" w:lineRule="exact"/>
              <w:ind w:firstLine="0"/>
              <w:jc w:val="left"/>
            </w:pPr>
            <w:proofErr w:type="gramStart"/>
            <w:r>
              <w:rPr>
                <w:rStyle w:val="CharStyle41"/>
              </w:rPr>
              <w:t>(усиленной</w:t>
            </w:r>
            <w:proofErr w:type="gramEnd"/>
          </w:p>
        </w:tc>
      </w:tr>
      <w:tr w:rsidR="0025230D" w:rsidTr="00DE519C">
        <w:trPr>
          <w:trHeight w:hRule="exact" w:val="283"/>
          <w:jc w:val="center"/>
        </w:trPr>
        <w:tc>
          <w:tcPr>
            <w:tcW w:w="2832" w:type="dxa"/>
            <w:tcBorders>
              <w:left w:val="single" w:sz="1" w:space="0" w:color="000000"/>
            </w:tcBorders>
            <w:shd w:val="clear" w:color="auto" w:fill="FFFFFF"/>
          </w:tcPr>
          <w:p w:rsidR="0025230D" w:rsidRDefault="0025230D">
            <w:pPr>
              <w:snapToGrid w:val="0"/>
              <w:rPr>
                <w:rFonts w:hint="eastAsia"/>
                <w:sz w:val="10"/>
                <w:szCs w:val="10"/>
              </w:rPr>
            </w:pPr>
          </w:p>
        </w:tc>
        <w:tc>
          <w:tcPr>
            <w:tcW w:w="2698" w:type="dxa"/>
            <w:tcBorders>
              <w:left w:val="single" w:sz="1" w:space="0" w:color="000000"/>
            </w:tcBorders>
            <w:shd w:val="clear" w:color="auto" w:fill="FFFFFF"/>
          </w:tcPr>
          <w:p w:rsidR="0025230D" w:rsidRDefault="0025230D">
            <w:pPr>
              <w:snapToGrid w:val="0"/>
              <w:rPr>
                <w:rFonts w:hint="eastAsia"/>
                <w:sz w:val="10"/>
                <w:szCs w:val="10"/>
              </w:rPr>
            </w:pPr>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555" w:type="dxa"/>
            <w:tcBorders>
              <w:left w:val="single" w:sz="1" w:space="0" w:color="000000"/>
            </w:tcBorders>
            <w:shd w:val="clear" w:color="auto" w:fill="FFFFFF"/>
          </w:tcPr>
          <w:p w:rsidR="0025230D" w:rsidRDefault="00181AED">
            <w:pPr>
              <w:pStyle w:val="2"/>
              <w:spacing w:before="0" w:line="220" w:lineRule="exact"/>
              <w:ind w:firstLine="0"/>
              <w:jc w:val="left"/>
            </w:pPr>
            <w:r>
              <w:rPr>
                <w:rStyle w:val="CharStyle41"/>
              </w:rPr>
              <w:t>ной услуги;</w:t>
            </w:r>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278" w:type="dxa"/>
            <w:tcBorders>
              <w:left w:val="single" w:sz="1" w:space="0" w:color="000000"/>
            </w:tcBorders>
            <w:shd w:val="clear" w:color="auto" w:fill="FFFFFF"/>
          </w:tcPr>
          <w:p w:rsidR="0025230D" w:rsidRDefault="0025230D">
            <w:pPr>
              <w:snapToGrid w:val="0"/>
              <w:rPr>
                <w:rFonts w:hint="eastAsia"/>
                <w:sz w:val="10"/>
                <w:szCs w:val="10"/>
              </w:rPr>
            </w:pPr>
          </w:p>
        </w:tc>
        <w:tc>
          <w:tcPr>
            <w:tcW w:w="1959" w:type="dxa"/>
            <w:tcBorders>
              <w:left w:val="single" w:sz="1" w:space="0" w:color="000000"/>
              <w:right w:val="single" w:sz="1" w:space="0" w:color="000000"/>
            </w:tcBorders>
            <w:shd w:val="clear" w:color="auto" w:fill="FFFFFF"/>
          </w:tcPr>
          <w:p w:rsidR="0025230D" w:rsidRDefault="00181AED">
            <w:pPr>
              <w:pStyle w:val="2"/>
              <w:spacing w:before="0" w:line="220" w:lineRule="exact"/>
              <w:ind w:firstLine="0"/>
              <w:jc w:val="left"/>
            </w:pPr>
            <w:r>
              <w:rPr>
                <w:rStyle w:val="CharStyle41"/>
              </w:rPr>
              <w:t>квалифицирован</w:t>
            </w:r>
          </w:p>
        </w:tc>
      </w:tr>
      <w:tr w:rsidR="0025230D" w:rsidTr="00DE519C">
        <w:trPr>
          <w:trHeight w:hRule="exact" w:val="293"/>
          <w:jc w:val="center"/>
        </w:trPr>
        <w:tc>
          <w:tcPr>
            <w:tcW w:w="2832" w:type="dxa"/>
            <w:tcBorders>
              <w:left w:val="single" w:sz="1" w:space="0" w:color="000000"/>
            </w:tcBorders>
            <w:shd w:val="clear" w:color="auto" w:fill="FFFFFF"/>
          </w:tcPr>
          <w:p w:rsidR="0025230D" w:rsidRDefault="0025230D">
            <w:pPr>
              <w:snapToGrid w:val="0"/>
              <w:rPr>
                <w:rFonts w:hint="eastAsia"/>
                <w:sz w:val="10"/>
                <w:szCs w:val="10"/>
              </w:rPr>
            </w:pPr>
          </w:p>
        </w:tc>
        <w:tc>
          <w:tcPr>
            <w:tcW w:w="2698" w:type="dxa"/>
            <w:tcBorders>
              <w:left w:val="single" w:sz="1" w:space="0" w:color="000000"/>
            </w:tcBorders>
            <w:shd w:val="clear" w:color="auto" w:fill="FFFFFF"/>
          </w:tcPr>
          <w:p w:rsidR="0025230D" w:rsidRDefault="0025230D">
            <w:pPr>
              <w:snapToGrid w:val="0"/>
              <w:rPr>
                <w:rFonts w:hint="eastAsia"/>
                <w:sz w:val="10"/>
                <w:szCs w:val="10"/>
              </w:rPr>
            </w:pPr>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555" w:type="dxa"/>
            <w:tcBorders>
              <w:left w:val="single" w:sz="1" w:space="0" w:color="000000"/>
            </w:tcBorders>
            <w:shd w:val="clear" w:color="auto" w:fill="FFFFFF"/>
          </w:tcPr>
          <w:p w:rsidR="0025230D" w:rsidRDefault="00181AED">
            <w:pPr>
              <w:pStyle w:val="2"/>
              <w:spacing w:before="0" w:line="220" w:lineRule="exact"/>
              <w:ind w:firstLine="0"/>
              <w:jc w:val="left"/>
            </w:pPr>
            <w:proofErr w:type="spellStart"/>
            <w:r>
              <w:rPr>
                <w:rStyle w:val="CharStyle41"/>
              </w:rPr>
              <w:t>Руководител</w:t>
            </w:r>
            <w:proofErr w:type="spellEnd"/>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278" w:type="dxa"/>
            <w:tcBorders>
              <w:left w:val="single" w:sz="1" w:space="0" w:color="000000"/>
            </w:tcBorders>
            <w:shd w:val="clear" w:color="auto" w:fill="FFFFFF"/>
          </w:tcPr>
          <w:p w:rsidR="0025230D" w:rsidRDefault="0025230D">
            <w:pPr>
              <w:snapToGrid w:val="0"/>
              <w:rPr>
                <w:rFonts w:hint="eastAsia"/>
                <w:sz w:val="10"/>
                <w:szCs w:val="10"/>
              </w:rPr>
            </w:pPr>
          </w:p>
        </w:tc>
        <w:tc>
          <w:tcPr>
            <w:tcW w:w="1959" w:type="dxa"/>
            <w:tcBorders>
              <w:left w:val="single" w:sz="1" w:space="0" w:color="000000"/>
              <w:right w:val="single" w:sz="1" w:space="0" w:color="000000"/>
            </w:tcBorders>
            <w:shd w:val="clear" w:color="auto" w:fill="FFFFFF"/>
          </w:tcPr>
          <w:p w:rsidR="0025230D" w:rsidRDefault="00181AED">
            <w:pPr>
              <w:pStyle w:val="2"/>
              <w:spacing w:before="0" w:line="220" w:lineRule="exact"/>
              <w:ind w:firstLine="0"/>
              <w:jc w:val="left"/>
            </w:pPr>
            <w:r>
              <w:rPr>
                <w:rStyle w:val="CharStyle41"/>
              </w:rPr>
              <w:t>ной подписью</w:t>
            </w:r>
          </w:p>
        </w:tc>
      </w:tr>
      <w:tr w:rsidR="0025230D" w:rsidTr="00DE519C">
        <w:trPr>
          <w:trHeight w:hRule="exact" w:val="254"/>
          <w:jc w:val="center"/>
        </w:trPr>
        <w:tc>
          <w:tcPr>
            <w:tcW w:w="2832" w:type="dxa"/>
            <w:tcBorders>
              <w:left w:val="single" w:sz="1" w:space="0" w:color="000000"/>
            </w:tcBorders>
            <w:shd w:val="clear" w:color="auto" w:fill="FFFFFF"/>
          </w:tcPr>
          <w:p w:rsidR="0025230D" w:rsidRDefault="0025230D">
            <w:pPr>
              <w:snapToGrid w:val="0"/>
              <w:rPr>
                <w:rFonts w:hint="eastAsia"/>
                <w:sz w:val="10"/>
                <w:szCs w:val="10"/>
              </w:rPr>
            </w:pPr>
          </w:p>
        </w:tc>
        <w:tc>
          <w:tcPr>
            <w:tcW w:w="2698" w:type="dxa"/>
            <w:tcBorders>
              <w:left w:val="single" w:sz="1" w:space="0" w:color="000000"/>
            </w:tcBorders>
            <w:shd w:val="clear" w:color="auto" w:fill="FFFFFF"/>
          </w:tcPr>
          <w:p w:rsidR="0025230D" w:rsidRDefault="0025230D">
            <w:pPr>
              <w:snapToGrid w:val="0"/>
              <w:rPr>
                <w:rFonts w:hint="eastAsia"/>
                <w:sz w:val="10"/>
                <w:szCs w:val="10"/>
              </w:rPr>
            </w:pPr>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555" w:type="dxa"/>
            <w:tcBorders>
              <w:left w:val="single" w:sz="1" w:space="0" w:color="000000"/>
            </w:tcBorders>
            <w:shd w:val="clear" w:color="auto" w:fill="FFFFFF"/>
          </w:tcPr>
          <w:p w:rsidR="0025230D" w:rsidRDefault="00181AED">
            <w:pPr>
              <w:pStyle w:val="2"/>
              <w:spacing w:before="0" w:line="220" w:lineRule="exact"/>
              <w:ind w:firstLine="0"/>
              <w:jc w:val="left"/>
            </w:pPr>
            <w:proofErr w:type="spellStart"/>
            <w:r>
              <w:rPr>
                <w:rStyle w:val="CharStyle41"/>
              </w:rPr>
              <w:t>ь</w:t>
            </w:r>
            <w:proofErr w:type="spellEnd"/>
          </w:p>
        </w:tc>
        <w:tc>
          <w:tcPr>
            <w:tcW w:w="2126" w:type="dxa"/>
            <w:tcBorders>
              <w:left w:val="single" w:sz="1" w:space="0" w:color="000000"/>
            </w:tcBorders>
            <w:shd w:val="clear" w:color="auto" w:fill="FFFFFF"/>
          </w:tcPr>
          <w:p w:rsidR="0025230D" w:rsidRDefault="0025230D">
            <w:pPr>
              <w:snapToGrid w:val="0"/>
              <w:rPr>
                <w:rFonts w:hint="eastAsia"/>
                <w:sz w:val="10"/>
                <w:szCs w:val="10"/>
              </w:rPr>
            </w:pPr>
          </w:p>
        </w:tc>
        <w:tc>
          <w:tcPr>
            <w:tcW w:w="1278" w:type="dxa"/>
            <w:tcBorders>
              <w:left w:val="single" w:sz="1" w:space="0" w:color="000000"/>
            </w:tcBorders>
            <w:shd w:val="clear" w:color="auto" w:fill="FFFFFF"/>
          </w:tcPr>
          <w:p w:rsidR="0025230D" w:rsidRDefault="0025230D">
            <w:pPr>
              <w:snapToGrid w:val="0"/>
              <w:rPr>
                <w:rFonts w:hint="eastAsia"/>
                <w:sz w:val="10"/>
                <w:szCs w:val="10"/>
              </w:rPr>
            </w:pPr>
          </w:p>
        </w:tc>
        <w:tc>
          <w:tcPr>
            <w:tcW w:w="1959" w:type="dxa"/>
            <w:tcBorders>
              <w:left w:val="single" w:sz="1" w:space="0" w:color="000000"/>
              <w:right w:val="single" w:sz="1" w:space="0" w:color="000000"/>
            </w:tcBorders>
            <w:shd w:val="clear" w:color="auto" w:fill="FFFFFF"/>
          </w:tcPr>
          <w:p w:rsidR="0025230D" w:rsidRDefault="00181AED">
            <w:pPr>
              <w:pStyle w:val="2"/>
              <w:spacing w:before="0" w:line="220" w:lineRule="exact"/>
              <w:ind w:firstLine="0"/>
              <w:jc w:val="left"/>
            </w:pPr>
            <w:r>
              <w:rPr>
                <w:rStyle w:val="CharStyle41"/>
              </w:rPr>
              <w:t>руководителем</w:t>
            </w:r>
          </w:p>
        </w:tc>
      </w:tr>
      <w:tr w:rsidR="0025230D" w:rsidTr="00DE519C">
        <w:trPr>
          <w:trHeight w:hRule="exact" w:val="264"/>
          <w:jc w:val="center"/>
        </w:trPr>
        <w:tc>
          <w:tcPr>
            <w:tcW w:w="2832" w:type="dxa"/>
            <w:tcBorders>
              <w:left w:val="single" w:sz="1" w:space="0" w:color="000000"/>
              <w:bottom w:val="single" w:sz="1" w:space="0" w:color="000000"/>
            </w:tcBorders>
            <w:shd w:val="clear" w:color="auto" w:fill="FFFFFF"/>
          </w:tcPr>
          <w:p w:rsidR="0025230D" w:rsidRDefault="0025230D">
            <w:pPr>
              <w:snapToGrid w:val="0"/>
              <w:rPr>
                <w:rFonts w:hint="eastAsia"/>
                <w:sz w:val="10"/>
                <w:szCs w:val="10"/>
              </w:rPr>
            </w:pPr>
          </w:p>
        </w:tc>
        <w:tc>
          <w:tcPr>
            <w:tcW w:w="2698" w:type="dxa"/>
            <w:tcBorders>
              <w:left w:val="single" w:sz="1" w:space="0" w:color="000000"/>
              <w:bottom w:val="single" w:sz="1" w:space="0" w:color="000000"/>
            </w:tcBorders>
            <w:shd w:val="clear" w:color="auto" w:fill="FFFFFF"/>
          </w:tcPr>
          <w:p w:rsidR="0025230D" w:rsidRDefault="0025230D">
            <w:pPr>
              <w:snapToGrid w:val="0"/>
              <w:rPr>
                <w:rFonts w:hint="eastAsia"/>
                <w:sz w:val="10"/>
                <w:szCs w:val="10"/>
              </w:rPr>
            </w:pPr>
          </w:p>
        </w:tc>
        <w:tc>
          <w:tcPr>
            <w:tcW w:w="2126" w:type="dxa"/>
            <w:tcBorders>
              <w:left w:val="single" w:sz="1" w:space="0" w:color="000000"/>
              <w:bottom w:val="single" w:sz="1" w:space="0" w:color="000000"/>
            </w:tcBorders>
            <w:shd w:val="clear" w:color="auto" w:fill="FFFFFF"/>
          </w:tcPr>
          <w:p w:rsidR="0025230D" w:rsidRDefault="0025230D">
            <w:pPr>
              <w:snapToGrid w:val="0"/>
              <w:rPr>
                <w:rFonts w:hint="eastAsia"/>
                <w:sz w:val="10"/>
                <w:szCs w:val="10"/>
              </w:rPr>
            </w:pPr>
          </w:p>
        </w:tc>
        <w:tc>
          <w:tcPr>
            <w:tcW w:w="1555" w:type="dxa"/>
            <w:tcBorders>
              <w:left w:val="single" w:sz="1" w:space="0" w:color="000000"/>
              <w:bottom w:val="single" w:sz="1" w:space="0" w:color="000000"/>
            </w:tcBorders>
            <w:shd w:val="clear" w:color="auto" w:fill="FFFFFF"/>
          </w:tcPr>
          <w:p w:rsidR="0025230D" w:rsidRDefault="00181AED">
            <w:pPr>
              <w:pStyle w:val="2"/>
              <w:spacing w:before="0" w:line="220" w:lineRule="exact"/>
              <w:ind w:firstLine="0"/>
              <w:jc w:val="left"/>
            </w:pPr>
            <w:r>
              <w:rPr>
                <w:rStyle w:val="CharStyle41"/>
              </w:rPr>
              <w:t xml:space="preserve">У </w:t>
            </w:r>
            <w:proofErr w:type="spellStart"/>
            <w:r>
              <w:rPr>
                <w:rStyle w:val="CharStyle41"/>
              </w:rPr>
              <w:t>полномоче</w:t>
            </w:r>
            <w:proofErr w:type="spellEnd"/>
          </w:p>
        </w:tc>
        <w:tc>
          <w:tcPr>
            <w:tcW w:w="2126" w:type="dxa"/>
            <w:tcBorders>
              <w:left w:val="single" w:sz="1" w:space="0" w:color="000000"/>
              <w:bottom w:val="single" w:sz="1" w:space="0" w:color="000000"/>
            </w:tcBorders>
            <w:shd w:val="clear" w:color="auto" w:fill="FFFFFF"/>
          </w:tcPr>
          <w:p w:rsidR="0025230D" w:rsidRDefault="0025230D">
            <w:pPr>
              <w:snapToGrid w:val="0"/>
              <w:rPr>
                <w:rFonts w:hint="eastAsia"/>
                <w:sz w:val="10"/>
                <w:szCs w:val="10"/>
              </w:rPr>
            </w:pPr>
          </w:p>
        </w:tc>
        <w:tc>
          <w:tcPr>
            <w:tcW w:w="1278" w:type="dxa"/>
            <w:tcBorders>
              <w:left w:val="single" w:sz="1" w:space="0" w:color="000000"/>
              <w:bottom w:val="single" w:sz="1" w:space="0" w:color="000000"/>
            </w:tcBorders>
            <w:shd w:val="clear" w:color="auto" w:fill="FFFFFF"/>
          </w:tcPr>
          <w:p w:rsidR="0025230D" w:rsidRDefault="0025230D">
            <w:pPr>
              <w:snapToGrid w:val="0"/>
              <w:rPr>
                <w:rFonts w:hint="eastAsia"/>
                <w:sz w:val="10"/>
                <w:szCs w:val="10"/>
              </w:rPr>
            </w:pPr>
          </w:p>
        </w:tc>
        <w:tc>
          <w:tcPr>
            <w:tcW w:w="1959" w:type="dxa"/>
            <w:tcBorders>
              <w:left w:val="single" w:sz="1" w:space="0" w:color="000000"/>
              <w:bottom w:val="single" w:sz="1" w:space="0" w:color="000000"/>
              <w:right w:val="single" w:sz="1" w:space="0" w:color="000000"/>
            </w:tcBorders>
            <w:shd w:val="clear" w:color="auto" w:fill="FFFFFF"/>
          </w:tcPr>
          <w:p w:rsidR="0025230D" w:rsidRDefault="00181AED">
            <w:pPr>
              <w:pStyle w:val="2"/>
              <w:spacing w:before="0" w:line="220" w:lineRule="exact"/>
              <w:ind w:firstLine="0"/>
              <w:jc w:val="left"/>
            </w:pPr>
            <w:r>
              <w:rPr>
                <w:rStyle w:val="CharStyle41"/>
              </w:rPr>
              <w:t xml:space="preserve">У </w:t>
            </w:r>
            <w:proofErr w:type="spellStart"/>
            <w:r>
              <w:rPr>
                <w:rStyle w:val="CharStyle41"/>
              </w:rPr>
              <w:t>полномоченно</w:t>
            </w:r>
            <w:proofErr w:type="spellEnd"/>
          </w:p>
        </w:tc>
      </w:tr>
    </w:tbl>
    <w:p w:rsidR="00181AED" w:rsidRDefault="00181AED">
      <w:pPr>
        <w:rPr>
          <w:rFonts w:hint="eastAsia"/>
        </w:rPr>
      </w:pPr>
    </w:p>
    <w:sectPr w:rsidR="00181AED" w:rsidSect="00DE519C">
      <w:pgSz w:w="16838" w:h="11906" w:orient="landscape"/>
      <w:pgMar w:top="1134" w:right="1134"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alibri"/>
    <w:charset w:val="01"/>
    <w:family w:val="auto"/>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1CE533E"/>
    <w:name w:val="WW8Num3"/>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lang/>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b/>
        <w:bCs/>
        <w:i w:val="0"/>
        <w:iCs w:val="0"/>
        <w:strike w:val="0"/>
        <w:dstrike w:val="0"/>
        <w:sz w:val="28"/>
        <w:szCs w:val="28"/>
        <w:u w:val="none"/>
      </w:rPr>
    </w:lvl>
    <w:lvl w:ilvl="1">
      <w:start w:val="1"/>
      <w:numFmt w:val="decimal"/>
      <w:suff w:val="nothing"/>
      <w:lvlText w:val="%1.%2."/>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2">
      <w:start w:val="1"/>
      <w:numFmt w:val="decimal"/>
      <w:suff w:val="nothing"/>
      <w:lvlText w:val="%1.%2.%3."/>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
  <w:rsids>
    <w:rsidRoot w:val="008F3A6D"/>
    <w:rsid w:val="000006DF"/>
    <w:rsid w:val="00074B2C"/>
    <w:rsid w:val="001336D2"/>
    <w:rsid w:val="00181AED"/>
    <w:rsid w:val="002246DE"/>
    <w:rsid w:val="0025230D"/>
    <w:rsid w:val="002B439C"/>
    <w:rsid w:val="0037597A"/>
    <w:rsid w:val="003C0A1F"/>
    <w:rsid w:val="004B1205"/>
    <w:rsid w:val="00501B31"/>
    <w:rsid w:val="005107F2"/>
    <w:rsid w:val="0065658C"/>
    <w:rsid w:val="006E59C4"/>
    <w:rsid w:val="006F57F4"/>
    <w:rsid w:val="00861601"/>
    <w:rsid w:val="00892194"/>
    <w:rsid w:val="00894426"/>
    <w:rsid w:val="008F3A6D"/>
    <w:rsid w:val="00906EFB"/>
    <w:rsid w:val="009D746D"/>
    <w:rsid w:val="00A25388"/>
    <w:rsid w:val="00A65D7E"/>
    <w:rsid w:val="00A95974"/>
    <w:rsid w:val="00B64D22"/>
    <w:rsid w:val="00B7410A"/>
    <w:rsid w:val="00BF6094"/>
    <w:rsid w:val="00D73ABC"/>
    <w:rsid w:val="00DE519C"/>
    <w:rsid w:val="00FD3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7D"/>
    <w:pPr>
      <w:suppressAutoHyphens/>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3z1">
    <w:name w:val="WW8Num3z1"/>
    <w:rsid w:val="00FD3D7D"/>
  </w:style>
  <w:style w:type="character" w:customStyle="1" w:styleId="WW8Num3z2">
    <w:name w:val="WW8Num3z2"/>
    <w:rsid w:val="00FD3D7D"/>
  </w:style>
  <w:style w:type="character" w:customStyle="1" w:styleId="WW8Num3z3">
    <w:name w:val="WW8Num3z3"/>
    <w:rsid w:val="00FD3D7D"/>
  </w:style>
  <w:style w:type="character" w:customStyle="1" w:styleId="WW8Num3z4">
    <w:name w:val="WW8Num3z4"/>
    <w:rsid w:val="00FD3D7D"/>
  </w:style>
  <w:style w:type="character" w:customStyle="1" w:styleId="WW8Num3z5">
    <w:name w:val="WW8Num3z5"/>
    <w:rsid w:val="00FD3D7D"/>
  </w:style>
  <w:style w:type="character" w:customStyle="1" w:styleId="WW8Num3z6">
    <w:name w:val="WW8Num3z6"/>
    <w:rsid w:val="00FD3D7D"/>
  </w:style>
  <w:style w:type="character" w:customStyle="1" w:styleId="WW8Num3z7">
    <w:name w:val="WW8Num3z7"/>
    <w:rsid w:val="00FD3D7D"/>
  </w:style>
  <w:style w:type="character" w:customStyle="1" w:styleId="WW8Num3z8">
    <w:name w:val="WW8Num3z8"/>
    <w:rsid w:val="00FD3D7D"/>
  </w:style>
  <w:style w:type="character" w:customStyle="1" w:styleId="DefaultFontStyle">
    <w:name w:val="DefaultFontStyle"/>
    <w:rsid w:val="00FD3D7D"/>
    <w:rPr>
      <w:rFonts w:ascii="Tahoma" w:eastAsia="Tahoma" w:hAnsi="Tahoma" w:cs="Tahoma"/>
      <w:color w:val="000000"/>
      <w:spacing w:val="0"/>
      <w:w w:val="100"/>
      <w:position w:val="0"/>
      <w:sz w:val="24"/>
      <w:szCs w:val="24"/>
      <w:vertAlign w:val="baseline"/>
      <w:lang/>
    </w:rPr>
  </w:style>
  <w:style w:type="character" w:customStyle="1" w:styleId="CharStyle12">
    <w:name w:val="CharStyle12"/>
    <w:basedOn w:val="DefaultFontStyle"/>
    <w:rsid w:val="00FD3D7D"/>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rPr>
  </w:style>
  <w:style w:type="character" w:customStyle="1" w:styleId="CharStyle10">
    <w:name w:val="CharStyle10"/>
    <w:basedOn w:val="DefaultFontStyle"/>
    <w:rsid w:val="00FD3D7D"/>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rPr>
  </w:style>
  <w:style w:type="character" w:customStyle="1" w:styleId="WW8Num1z0">
    <w:name w:val="WW8Num1z0"/>
    <w:rsid w:val="00FD3D7D"/>
    <w:rPr>
      <w:b/>
    </w:rPr>
  </w:style>
  <w:style w:type="character" w:customStyle="1" w:styleId="WW8Num1z1">
    <w:name w:val="WW8Num1z1"/>
    <w:rsid w:val="00FD3D7D"/>
  </w:style>
  <w:style w:type="character" w:customStyle="1" w:styleId="WW8Num1z2">
    <w:name w:val="WW8Num1z2"/>
    <w:rsid w:val="00FD3D7D"/>
  </w:style>
  <w:style w:type="character" w:customStyle="1" w:styleId="WW8Num1z3">
    <w:name w:val="WW8Num1z3"/>
    <w:rsid w:val="00FD3D7D"/>
  </w:style>
  <w:style w:type="character" w:customStyle="1" w:styleId="WW8Num1z4">
    <w:name w:val="WW8Num1z4"/>
    <w:rsid w:val="00FD3D7D"/>
  </w:style>
  <w:style w:type="character" w:customStyle="1" w:styleId="WW8Num1z5">
    <w:name w:val="WW8Num1z5"/>
    <w:rsid w:val="00FD3D7D"/>
  </w:style>
  <w:style w:type="character" w:customStyle="1" w:styleId="WW8Num1z6">
    <w:name w:val="WW8Num1z6"/>
    <w:rsid w:val="00FD3D7D"/>
  </w:style>
  <w:style w:type="character" w:customStyle="1" w:styleId="WW8Num1z7">
    <w:name w:val="WW8Num1z7"/>
    <w:rsid w:val="00FD3D7D"/>
  </w:style>
  <w:style w:type="character" w:customStyle="1" w:styleId="WW8Num1z8">
    <w:name w:val="WW8Num1z8"/>
    <w:rsid w:val="00FD3D7D"/>
  </w:style>
  <w:style w:type="character" w:customStyle="1" w:styleId="CharStyle4">
    <w:name w:val="CharStyle4"/>
    <w:basedOn w:val="DefaultFontStyle"/>
    <w:rsid w:val="00FD3D7D"/>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rPr>
  </w:style>
  <w:style w:type="character" w:customStyle="1" w:styleId="WW8Num2z0">
    <w:name w:val="WW8Num2z0"/>
    <w:rsid w:val="00FD3D7D"/>
    <w:rPr>
      <w:rFonts w:ascii="Times New Roman" w:eastAsia="Times New Roman" w:hAnsi="Times New Roman" w:cs="Times New Roman"/>
      <w:b/>
      <w:bCs/>
      <w:i w:val="0"/>
      <w:iCs w:val="0"/>
      <w:strike w:val="0"/>
      <w:dstrike w:val="0"/>
      <w:sz w:val="28"/>
      <w:szCs w:val="28"/>
      <w:u w:val="none"/>
    </w:rPr>
  </w:style>
  <w:style w:type="character" w:customStyle="1" w:styleId="WW8Num2z1">
    <w:name w:val="WW8Num2z1"/>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2z3">
    <w:name w:val="WW8Num2z3"/>
    <w:rsid w:val="00FD3D7D"/>
  </w:style>
  <w:style w:type="character" w:customStyle="1" w:styleId="WW8Num2z4">
    <w:name w:val="WW8Num2z4"/>
    <w:rsid w:val="00FD3D7D"/>
  </w:style>
  <w:style w:type="character" w:customStyle="1" w:styleId="WW8Num2z5">
    <w:name w:val="WW8Num2z5"/>
    <w:rsid w:val="00FD3D7D"/>
  </w:style>
  <w:style w:type="character" w:customStyle="1" w:styleId="WW8Num2z6">
    <w:name w:val="WW8Num2z6"/>
    <w:rsid w:val="00FD3D7D"/>
  </w:style>
  <w:style w:type="character" w:customStyle="1" w:styleId="WW8Num2z7">
    <w:name w:val="WW8Num2z7"/>
    <w:rsid w:val="00FD3D7D"/>
  </w:style>
  <w:style w:type="character" w:customStyle="1" w:styleId="WW8Num2z8">
    <w:name w:val="WW8Num2z8"/>
    <w:rsid w:val="00FD3D7D"/>
  </w:style>
  <w:style w:type="character" w:customStyle="1" w:styleId="CharStyle25">
    <w:name w:val="CharStyle25"/>
    <w:basedOn w:val="CharStyle12"/>
    <w:rsid w:val="00FD3D7D"/>
    <w:rPr>
      <w:rFonts w:ascii="Times New Roman" w:eastAsia="Times New Roman" w:hAnsi="Times New Roman" w:cs="Times New Roman"/>
      <w:b w:val="0"/>
      <w:bCs w:val="0"/>
      <w:i/>
      <w:iCs/>
      <w:strike w:val="0"/>
      <w:dstrike w:val="0"/>
      <w:color w:val="000000"/>
      <w:spacing w:val="0"/>
      <w:w w:val="100"/>
      <w:position w:val="0"/>
      <w:sz w:val="28"/>
      <w:szCs w:val="28"/>
      <w:u w:val="none"/>
      <w:vertAlign w:val="baseline"/>
      <w:lang/>
    </w:rPr>
  </w:style>
  <w:style w:type="character" w:customStyle="1" w:styleId="CharStyle27">
    <w:name w:val="CharStyle27"/>
    <w:basedOn w:val="DefaultFontStyle"/>
    <w:rsid w:val="00FD3D7D"/>
    <w:rPr>
      <w:rFonts w:ascii="Times New Roman" w:eastAsia="Times New Roman" w:hAnsi="Times New Roman" w:cs="Times New Roman"/>
      <w:b w:val="0"/>
      <w:bCs w:val="0"/>
      <w:i/>
      <w:iCs/>
      <w:strike w:val="0"/>
      <w:dstrike w:val="0"/>
      <w:color w:val="000000"/>
      <w:spacing w:val="0"/>
      <w:w w:val="100"/>
      <w:position w:val="0"/>
      <w:sz w:val="28"/>
      <w:szCs w:val="28"/>
      <w:u w:val="none"/>
      <w:vertAlign w:val="baseline"/>
      <w:lang/>
    </w:rPr>
  </w:style>
  <w:style w:type="character" w:styleId="a3">
    <w:name w:val="Hyperlink"/>
    <w:rsid w:val="00FD3D7D"/>
    <w:rPr>
      <w:color w:val="000080"/>
      <w:u w:val="single"/>
    </w:rPr>
  </w:style>
  <w:style w:type="character" w:customStyle="1" w:styleId="WW8Num4z0">
    <w:name w:val="WW8Num4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4z1">
    <w:name w:val="WW8Num4z1"/>
    <w:rsid w:val="00FD3D7D"/>
  </w:style>
  <w:style w:type="character" w:customStyle="1" w:styleId="WW8Num4z2">
    <w:name w:val="WW8Num4z2"/>
    <w:rsid w:val="00FD3D7D"/>
  </w:style>
  <w:style w:type="character" w:customStyle="1" w:styleId="WW8Num4z3">
    <w:name w:val="WW8Num4z3"/>
    <w:rsid w:val="00FD3D7D"/>
  </w:style>
  <w:style w:type="character" w:customStyle="1" w:styleId="WW8Num4z4">
    <w:name w:val="WW8Num4z4"/>
    <w:rsid w:val="00FD3D7D"/>
  </w:style>
  <w:style w:type="character" w:customStyle="1" w:styleId="WW8Num4z5">
    <w:name w:val="WW8Num4z5"/>
    <w:rsid w:val="00FD3D7D"/>
  </w:style>
  <w:style w:type="character" w:customStyle="1" w:styleId="WW8Num4z6">
    <w:name w:val="WW8Num4z6"/>
    <w:rsid w:val="00FD3D7D"/>
  </w:style>
  <w:style w:type="character" w:customStyle="1" w:styleId="WW8Num4z7">
    <w:name w:val="WW8Num4z7"/>
    <w:rsid w:val="00FD3D7D"/>
  </w:style>
  <w:style w:type="character" w:customStyle="1" w:styleId="WW8Num4z8">
    <w:name w:val="WW8Num4z8"/>
    <w:rsid w:val="00FD3D7D"/>
  </w:style>
  <w:style w:type="character" w:customStyle="1" w:styleId="CharStyle28">
    <w:name w:val="CharStyle28"/>
    <w:basedOn w:val="CharStyle27"/>
    <w:rsid w:val="00FD3D7D"/>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rPr>
  </w:style>
  <w:style w:type="character" w:customStyle="1" w:styleId="WW8Num5z0">
    <w:name w:val="WW8Num5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5z3">
    <w:name w:val="WW8Num5z3"/>
    <w:rsid w:val="00FD3D7D"/>
  </w:style>
  <w:style w:type="character" w:customStyle="1" w:styleId="WW8Num5z4">
    <w:name w:val="WW8Num5z4"/>
    <w:rsid w:val="00FD3D7D"/>
  </w:style>
  <w:style w:type="character" w:customStyle="1" w:styleId="WW8Num5z5">
    <w:name w:val="WW8Num5z5"/>
    <w:rsid w:val="00FD3D7D"/>
  </w:style>
  <w:style w:type="character" w:customStyle="1" w:styleId="WW8Num5z6">
    <w:name w:val="WW8Num5z6"/>
    <w:rsid w:val="00FD3D7D"/>
  </w:style>
  <w:style w:type="character" w:customStyle="1" w:styleId="WW8Num5z7">
    <w:name w:val="WW8Num5z7"/>
    <w:rsid w:val="00FD3D7D"/>
  </w:style>
  <w:style w:type="character" w:customStyle="1" w:styleId="WW8Num5z8">
    <w:name w:val="WW8Num5z8"/>
    <w:rsid w:val="00FD3D7D"/>
  </w:style>
  <w:style w:type="character" w:customStyle="1" w:styleId="WW8Num6z0">
    <w:name w:val="WW8Num6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6z1">
    <w:name w:val="WW8Num6z1"/>
    <w:rsid w:val="00FD3D7D"/>
  </w:style>
  <w:style w:type="character" w:customStyle="1" w:styleId="WW8Num6z2">
    <w:name w:val="WW8Num6z2"/>
    <w:rsid w:val="00FD3D7D"/>
  </w:style>
  <w:style w:type="character" w:customStyle="1" w:styleId="WW8Num6z3">
    <w:name w:val="WW8Num6z3"/>
    <w:rsid w:val="00FD3D7D"/>
  </w:style>
  <w:style w:type="character" w:customStyle="1" w:styleId="WW8Num6z4">
    <w:name w:val="WW8Num6z4"/>
    <w:rsid w:val="00FD3D7D"/>
  </w:style>
  <w:style w:type="character" w:customStyle="1" w:styleId="WW8Num6z5">
    <w:name w:val="WW8Num6z5"/>
    <w:rsid w:val="00FD3D7D"/>
  </w:style>
  <w:style w:type="character" w:customStyle="1" w:styleId="WW8Num6z6">
    <w:name w:val="WW8Num6z6"/>
    <w:rsid w:val="00FD3D7D"/>
  </w:style>
  <w:style w:type="character" w:customStyle="1" w:styleId="WW8Num6z7">
    <w:name w:val="WW8Num6z7"/>
    <w:rsid w:val="00FD3D7D"/>
  </w:style>
  <w:style w:type="character" w:customStyle="1" w:styleId="WW8Num6z8">
    <w:name w:val="WW8Num6z8"/>
    <w:rsid w:val="00FD3D7D"/>
  </w:style>
  <w:style w:type="character" w:customStyle="1" w:styleId="WW8Num7z0">
    <w:name w:val="WW8Num7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7z1">
    <w:name w:val="WW8Num7z1"/>
    <w:rsid w:val="00FD3D7D"/>
  </w:style>
  <w:style w:type="character" w:customStyle="1" w:styleId="WW8Num7z2">
    <w:name w:val="WW8Num7z2"/>
    <w:rsid w:val="00FD3D7D"/>
  </w:style>
  <w:style w:type="character" w:customStyle="1" w:styleId="WW8Num7z3">
    <w:name w:val="WW8Num7z3"/>
    <w:rsid w:val="00FD3D7D"/>
  </w:style>
  <w:style w:type="character" w:customStyle="1" w:styleId="WW8Num7z4">
    <w:name w:val="WW8Num7z4"/>
    <w:rsid w:val="00FD3D7D"/>
  </w:style>
  <w:style w:type="character" w:customStyle="1" w:styleId="WW8Num7z5">
    <w:name w:val="WW8Num7z5"/>
    <w:rsid w:val="00FD3D7D"/>
  </w:style>
  <w:style w:type="character" w:customStyle="1" w:styleId="WW8Num7z6">
    <w:name w:val="WW8Num7z6"/>
    <w:rsid w:val="00FD3D7D"/>
  </w:style>
  <w:style w:type="character" w:customStyle="1" w:styleId="WW8Num7z7">
    <w:name w:val="WW8Num7z7"/>
    <w:rsid w:val="00FD3D7D"/>
  </w:style>
  <w:style w:type="character" w:customStyle="1" w:styleId="WW8Num7z8">
    <w:name w:val="WW8Num7z8"/>
    <w:rsid w:val="00FD3D7D"/>
  </w:style>
  <w:style w:type="character" w:customStyle="1" w:styleId="WW8Num8z0">
    <w:name w:val="WW8Num8z0"/>
    <w:rsid w:val="00FD3D7D"/>
    <w:rPr>
      <w:rFonts w:ascii="OpenSymbol" w:hAnsi="OpenSymbol" w:cs="Times New Roman"/>
      <w:b w:val="0"/>
      <w:bCs w:val="0"/>
      <w:i w:val="0"/>
      <w:iCs w:val="0"/>
      <w:strike w:val="0"/>
      <w:dstrike w:val="0"/>
      <w:sz w:val="28"/>
      <w:szCs w:val="28"/>
      <w:u w:val="none"/>
    </w:rPr>
  </w:style>
  <w:style w:type="character" w:customStyle="1" w:styleId="WW8Num8z1">
    <w:name w:val="WW8Num8z1"/>
    <w:rsid w:val="00FD3D7D"/>
  </w:style>
  <w:style w:type="character" w:customStyle="1" w:styleId="WW8Num8z2">
    <w:name w:val="WW8Num8z2"/>
    <w:rsid w:val="00FD3D7D"/>
  </w:style>
  <w:style w:type="character" w:customStyle="1" w:styleId="WW8Num8z3">
    <w:name w:val="WW8Num8z3"/>
    <w:rsid w:val="00FD3D7D"/>
  </w:style>
  <w:style w:type="character" w:customStyle="1" w:styleId="WW8Num8z4">
    <w:name w:val="WW8Num8z4"/>
    <w:rsid w:val="00FD3D7D"/>
  </w:style>
  <w:style w:type="character" w:customStyle="1" w:styleId="WW8Num8z5">
    <w:name w:val="WW8Num8z5"/>
    <w:rsid w:val="00FD3D7D"/>
  </w:style>
  <w:style w:type="character" w:customStyle="1" w:styleId="WW8Num8z6">
    <w:name w:val="WW8Num8z6"/>
    <w:rsid w:val="00FD3D7D"/>
  </w:style>
  <w:style w:type="character" w:customStyle="1" w:styleId="WW8Num8z7">
    <w:name w:val="WW8Num8z7"/>
    <w:rsid w:val="00FD3D7D"/>
  </w:style>
  <w:style w:type="character" w:customStyle="1" w:styleId="WW8Num8z8">
    <w:name w:val="WW8Num8z8"/>
    <w:rsid w:val="00FD3D7D"/>
  </w:style>
  <w:style w:type="character" w:customStyle="1" w:styleId="WW8Num9z0">
    <w:name w:val="WW8Num9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9z1">
    <w:name w:val="WW8Num9z1"/>
    <w:rsid w:val="00FD3D7D"/>
  </w:style>
  <w:style w:type="character" w:customStyle="1" w:styleId="WW8Num9z2">
    <w:name w:val="WW8Num9z2"/>
    <w:rsid w:val="00FD3D7D"/>
  </w:style>
  <w:style w:type="character" w:customStyle="1" w:styleId="WW8Num9z3">
    <w:name w:val="WW8Num9z3"/>
    <w:rsid w:val="00FD3D7D"/>
  </w:style>
  <w:style w:type="character" w:customStyle="1" w:styleId="WW8Num9z4">
    <w:name w:val="WW8Num9z4"/>
    <w:rsid w:val="00FD3D7D"/>
  </w:style>
  <w:style w:type="character" w:customStyle="1" w:styleId="WW8Num9z5">
    <w:name w:val="WW8Num9z5"/>
    <w:rsid w:val="00FD3D7D"/>
  </w:style>
  <w:style w:type="character" w:customStyle="1" w:styleId="WW8Num9z6">
    <w:name w:val="WW8Num9z6"/>
    <w:rsid w:val="00FD3D7D"/>
  </w:style>
  <w:style w:type="character" w:customStyle="1" w:styleId="WW8Num9z7">
    <w:name w:val="WW8Num9z7"/>
    <w:rsid w:val="00FD3D7D"/>
  </w:style>
  <w:style w:type="character" w:customStyle="1" w:styleId="WW8Num9z8">
    <w:name w:val="WW8Num9z8"/>
    <w:rsid w:val="00FD3D7D"/>
  </w:style>
  <w:style w:type="character" w:customStyle="1" w:styleId="WW8Num10z0">
    <w:name w:val="WW8Num10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10z1">
    <w:name w:val="WW8Num10z1"/>
    <w:rsid w:val="00FD3D7D"/>
  </w:style>
  <w:style w:type="character" w:customStyle="1" w:styleId="WW8Num10z2">
    <w:name w:val="WW8Num10z2"/>
    <w:rsid w:val="00FD3D7D"/>
  </w:style>
  <w:style w:type="character" w:customStyle="1" w:styleId="WW8Num10z3">
    <w:name w:val="WW8Num10z3"/>
    <w:rsid w:val="00FD3D7D"/>
  </w:style>
  <w:style w:type="character" w:customStyle="1" w:styleId="WW8Num10z4">
    <w:name w:val="WW8Num10z4"/>
    <w:rsid w:val="00FD3D7D"/>
  </w:style>
  <w:style w:type="character" w:customStyle="1" w:styleId="WW8Num10z5">
    <w:name w:val="WW8Num10z5"/>
    <w:rsid w:val="00FD3D7D"/>
  </w:style>
  <w:style w:type="character" w:customStyle="1" w:styleId="WW8Num10z6">
    <w:name w:val="WW8Num10z6"/>
    <w:rsid w:val="00FD3D7D"/>
  </w:style>
  <w:style w:type="character" w:customStyle="1" w:styleId="WW8Num10z7">
    <w:name w:val="WW8Num10z7"/>
    <w:rsid w:val="00FD3D7D"/>
  </w:style>
  <w:style w:type="character" w:customStyle="1" w:styleId="WW8Num10z8">
    <w:name w:val="WW8Num10z8"/>
    <w:rsid w:val="00FD3D7D"/>
  </w:style>
  <w:style w:type="character" w:customStyle="1" w:styleId="WW8Num11z0">
    <w:name w:val="WW8Num11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11z1">
    <w:name w:val="WW8Num11z1"/>
    <w:rsid w:val="00FD3D7D"/>
  </w:style>
  <w:style w:type="character" w:customStyle="1" w:styleId="WW8Num11z2">
    <w:name w:val="WW8Num11z2"/>
    <w:rsid w:val="00FD3D7D"/>
  </w:style>
  <w:style w:type="character" w:customStyle="1" w:styleId="WW8Num11z3">
    <w:name w:val="WW8Num11z3"/>
    <w:rsid w:val="00FD3D7D"/>
  </w:style>
  <w:style w:type="character" w:customStyle="1" w:styleId="WW8Num11z4">
    <w:name w:val="WW8Num11z4"/>
    <w:rsid w:val="00FD3D7D"/>
  </w:style>
  <w:style w:type="character" w:customStyle="1" w:styleId="WW8Num11z5">
    <w:name w:val="WW8Num11z5"/>
    <w:rsid w:val="00FD3D7D"/>
  </w:style>
  <w:style w:type="character" w:customStyle="1" w:styleId="WW8Num11z6">
    <w:name w:val="WW8Num11z6"/>
    <w:rsid w:val="00FD3D7D"/>
  </w:style>
  <w:style w:type="character" w:customStyle="1" w:styleId="WW8Num11z7">
    <w:name w:val="WW8Num11z7"/>
    <w:rsid w:val="00FD3D7D"/>
  </w:style>
  <w:style w:type="character" w:customStyle="1" w:styleId="WW8Num11z8">
    <w:name w:val="WW8Num11z8"/>
    <w:rsid w:val="00FD3D7D"/>
  </w:style>
  <w:style w:type="character" w:customStyle="1" w:styleId="WW8Num12z0">
    <w:name w:val="WW8Num12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12z1">
    <w:name w:val="WW8Num12z1"/>
    <w:rsid w:val="00FD3D7D"/>
  </w:style>
  <w:style w:type="character" w:customStyle="1" w:styleId="WW8Num12z2">
    <w:name w:val="WW8Num12z2"/>
    <w:rsid w:val="00FD3D7D"/>
  </w:style>
  <w:style w:type="character" w:customStyle="1" w:styleId="WW8Num12z3">
    <w:name w:val="WW8Num12z3"/>
    <w:rsid w:val="00FD3D7D"/>
  </w:style>
  <w:style w:type="character" w:customStyle="1" w:styleId="WW8Num12z4">
    <w:name w:val="WW8Num12z4"/>
    <w:rsid w:val="00FD3D7D"/>
  </w:style>
  <w:style w:type="character" w:customStyle="1" w:styleId="WW8Num12z5">
    <w:name w:val="WW8Num12z5"/>
    <w:rsid w:val="00FD3D7D"/>
  </w:style>
  <w:style w:type="character" w:customStyle="1" w:styleId="WW8Num12z6">
    <w:name w:val="WW8Num12z6"/>
    <w:rsid w:val="00FD3D7D"/>
  </w:style>
  <w:style w:type="character" w:customStyle="1" w:styleId="WW8Num12z7">
    <w:name w:val="WW8Num12z7"/>
    <w:rsid w:val="00FD3D7D"/>
  </w:style>
  <w:style w:type="character" w:customStyle="1" w:styleId="WW8Num12z8">
    <w:name w:val="WW8Num12z8"/>
    <w:rsid w:val="00FD3D7D"/>
  </w:style>
  <w:style w:type="character" w:customStyle="1" w:styleId="WW8Num13z0">
    <w:name w:val="WW8Num13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13z1">
    <w:name w:val="WW8Num13z1"/>
    <w:rsid w:val="00FD3D7D"/>
  </w:style>
  <w:style w:type="character" w:customStyle="1" w:styleId="WW8Num13z2">
    <w:name w:val="WW8Num13z2"/>
    <w:rsid w:val="00FD3D7D"/>
  </w:style>
  <w:style w:type="character" w:customStyle="1" w:styleId="WW8Num13z3">
    <w:name w:val="WW8Num13z3"/>
    <w:rsid w:val="00FD3D7D"/>
  </w:style>
  <w:style w:type="character" w:customStyle="1" w:styleId="WW8Num13z4">
    <w:name w:val="WW8Num13z4"/>
    <w:rsid w:val="00FD3D7D"/>
  </w:style>
  <w:style w:type="character" w:customStyle="1" w:styleId="WW8Num13z5">
    <w:name w:val="WW8Num13z5"/>
    <w:rsid w:val="00FD3D7D"/>
  </w:style>
  <w:style w:type="character" w:customStyle="1" w:styleId="WW8Num13z6">
    <w:name w:val="WW8Num13z6"/>
    <w:rsid w:val="00FD3D7D"/>
  </w:style>
  <w:style w:type="character" w:customStyle="1" w:styleId="WW8Num13z7">
    <w:name w:val="WW8Num13z7"/>
    <w:rsid w:val="00FD3D7D"/>
  </w:style>
  <w:style w:type="character" w:customStyle="1" w:styleId="WW8Num13z8">
    <w:name w:val="WW8Num13z8"/>
    <w:rsid w:val="00FD3D7D"/>
  </w:style>
  <w:style w:type="character" w:customStyle="1" w:styleId="WW8Num14z0">
    <w:name w:val="WW8Num14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14z1">
    <w:name w:val="WW8Num14z1"/>
    <w:rsid w:val="00FD3D7D"/>
  </w:style>
  <w:style w:type="character" w:customStyle="1" w:styleId="WW8Num14z2">
    <w:name w:val="WW8Num14z2"/>
    <w:rsid w:val="00FD3D7D"/>
  </w:style>
  <w:style w:type="character" w:customStyle="1" w:styleId="WW8Num14z3">
    <w:name w:val="WW8Num14z3"/>
    <w:rsid w:val="00FD3D7D"/>
  </w:style>
  <w:style w:type="character" w:customStyle="1" w:styleId="WW8Num14z4">
    <w:name w:val="WW8Num14z4"/>
    <w:rsid w:val="00FD3D7D"/>
  </w:style>
  <w:style w:type="character" w:customStyle="1" w:styleId="WW8Num14z5">
    <w:name w:val="WW8Num14z5"/>
    <w:rsid w:val="00FD3D7D"/>
  </w:style>
  <w:style w:type="character" w:customStyle="1" w:styleId="WW8Num14z6">
    <w:name w:val="WW8Num14z6"/>
    <w:rsid w:val="00FD3D7D"/>
  </w:style>
  <w:style w:type="character" w:customStyle="1" w:styleId="WW8Num14z7">
    <w:name w:val="WW8Num14z7"/>
    <w:rsid w:val="00FD3D7D"/>
  </w:style>
  <w:style w:type="character" w:customStyle="1" w:styleId="WW8Num14z8">
    <w:name w:val="WW8Num14z8"/>
    <w:rsid w:val="00FD3D7D"/>
  </w:style>
  <w:style w:type="character" w:customStyle="1" w:styleId="CharStyle29">
    <w:name w:val="CharStyle29"/>
    <w:basedOn w:val="CharStyle12"/>
    <w:rsid w:val="00FD3D7D"/>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lang/>
    </w:rPr>
  </w:style>
  <w:style w:type="character" w:customStyle="1" w:styleId="WW8Num16z0">
    <w:name w:val="WW8Num16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16z1">
    <w:name w:val="WW8Num16z1"/>
    <w:rsid w:val="00FD3D7D"/>
  </w:style>
  <w:style w:type="character" w:customStyle="1" w:styleId="WW8Num16z2">
    <w:name w:val="WW8Num16z2"/>
    <w:rsid w:val="00FD3D7D"/>
  </w:style>
  <w:style w:type="character" w:customStyle="1" w:styleId="WW8Num16z3">
    <w:name w:val="WW8Num16z3"/>
    <w:rsid w:val="00FD3D7D"/>
  </w:style>
  <w:style w:type="character" w:customStyle="1" w:styleId="WW8Num16z4">
    <w:name w:val="WW8Num16z4"/>
    <w:rsid w:val="00FD3D7D"/>
  </w:style>
  <w:style w:type="character" w:customStyle="1" w:styleId="WW8Num16z5">
    <w:name w:val="WW8Num16z5"/>
    <w:rsid w:val="00FD3D7D"/>
  </w:style>
  <w:style w:type="character" w:customStyle="1" w:styleId="WW8Num16z6">
    <w:name w:val="WW8Num16z6"/>
    <w:rsid w:val="00FD3D7D"/>
  </w:style>
  <w:style w:type="character" w:customStyle="1" w:styleId="WW8Num16z7">
    <w:name w:val="WW8Num16z7"/>
    <w:rsid w:val="00FD3D7D"/>
  </w:style>
  <w:style w:type="character" w:customStyle="1" w:styleId="WW8Num16z8">
    <w:name w:val="WW8Num16z8"/>
    <w:rsid w:val="00FD3D7D"/>
  </w:style>
  <w:style w:type="character" w:customStyle="1" w:styleId="WW8Num15z0">
    <w:name w:val="WW8Num15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15z1">
    <w:name w:val="WW8Num15z1"/>
    <w:rsid w:val="00FD3D7D"/>
  </w:style>
  <w:style w:type="character" w:customStyle="1" w:styleId="WW8Num15z2">
    <w:name w:val="WW8Num15z2"/>
    <w:rsid w:val="00FD3D7D"/>
  </w:style>
  <w:style w:type="character" w:customStyle="1" w:styleId="WW8Num15z3">
    <w:name w:val="WW8Num15z3"/>
    <w:rsid w:val="00FD3D7D"/>
  </w:style>
  <w:style w:type="character" w:customStyle="1" w:styleId="WW8Num15z4">
    <w:name w:val="WW8Num15z4"/>
    <w:rsid w:val="00FD3D7D"/>
  </w:style>
  <w:style w:type="character" w:customStyle="1" w:styleId="WW8Num15z5">
    <w:name w:val="WW8Num15z5"/>
    <w:rsid w:val="00FD3D7D"/>
  </w:style>
  <w:style w:type="character" w:customStyle="1" w:styleId="WW8Num15z6">
    <w:name w:val="WW8Num15z6"/>
    <w:rsid w:val="00FD3D7D"/>
  </w:style>
  <w:style w:type="character" w:customStyle="1" w:styleId="WW8Num15z7">
    <w:name w:val="WW8Num15z7"/>
    <w:rsid w:val="00FD3D7D"/>
  </w:style>
  <w:style w:type="character" w:customStyle="1" w:styleId="WW8Num15z8">
    <w:name w:val="WW8Num15z8"/>
    <w:rsid w:val="00FD3D7D"/>
  </w:style>
  <w:style w:type="character" w:customStyle="1" w:styleId="WW8Num17z0">
    <w:name w:val="WW8Num17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17z1">
    <w:name w:val="WW8Num17z1"/>
    <w:rsid w:val="00FD3D7D"/>
  </w:style>
  <w:style w:type="character" w:customStyle="1" w:styleId="WW8Num17z2">
    <w:name w:val="WW8Num17z2"/>
    <w:rsid w:val="00FD3D7D"/>
  </w:style>
  <w:style w:type="character" w:customStyle="1" w:styleId="WW8Num17z3">
    <w:name w:val="WW8Num17z3"/>
    <w:rsid w:val="00FD3D7D"/>
  </w:style>
  <w:style w:type="character" w:customStyle="1" w:styleId="WW8Num17z4">
    <w:name w:val="WW8Num17z4"/>
    <w:rsid w:val="00FD3D7D"/>
  </w:style>
  <w:style w:type="character" w:customStyle="1" w:styleId="WW8Num17z5">
    <w:name w:val="WW8Num17z5"/>
    <w:rsid w:val="00FD3D7D"/>
  </w:style>
  <w:style w:type="character" w:customStyle="1" w:styleId="WW8Num17z6">
    <w:name w:val="WW8Num17z6"/>
    <w:rsid w:val="00FD3D7D"/>
  </w:style>
  <w:style w:type="character" w:customStyle="1" w:styleId="WW8Num17z7">
    <w:name w:val="WW8Num17z7"/>
    <w:rsid w:val="00FD3D7D"/>
  </w:style>
  <w:style w:type="character" w:customStyle="1" w:styleId="WW8Num17z8">
    <w:name w:val="WW8Num17z8"/>
    <w:rsid w:val="00FD3D7D"/>
  </w:style>
  <w:style w:type="character" w:customStyle="1" w:styleId="WW8Num18z0">
    <w:name w:val="WW8Num18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18z1">
    <w:name w:val="WW8Num18z1"/>
    <w:rsid w:val="00FD3D7D"/>
  </w:style>
  <w:style w:type="character" w:customStyle="1" w:styleId="WW8Num18z2">
    <w:name w:val="WW8Num18z2"/>
    <w:rsid w:val="00FD3D7D"/>
  </w:style>
  <w:style w:type="character" w:customStyle="1" w:styleId="WW8Num18z3">
    <w:name w:val="WW8Num18z3"/>
    <w:rsid w:val="00FD3D7D"/>
  </w:style>
  <w:style w:type="character" w:customStyle="1" w:styleId="WW8Num18z4">
    <w:name w:val="WW8Num18z4"/>
    <w:rsid w:val="00FD3D7D"/>
  </w:style>
  <w:style w:type="character" w:customStyle="1" w:styleId="WW8Num18z5">
    <w:name w:val="WW8Num18z5"/>
    <w:rsid w:val="00FD3D7D"/>
  </w:style>
  <w:style w:type="character" w:customStyle="1" w:styleId="WW8Num18z6">
    <w:name w:val="WW8Num18z6"/>
    <w:rsid w:val="00FD3D7D"/>
  </w:style>
  <w:style w:type="character" w:customStyle="1" w:styleId="WW8Num18z7">
    <w:name w:val="WW8Num18z7"/>
    <w:rsid w:val="00FD3D7D"/>
  </w:style>
  <w:style w:type="character" w:customStyle="1" w:styleId="WW8Num18z8">
    <w:name w:val="WW8Num18z8"/>
    <w:rsid w:val="00FD3D7D"/>
  </w:style>
  <w:style w:type="character" w:customStyle="1" w:styleId="WW8Num19z0">
    <w:name w:val="WW8Num19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19z1">
    <w:name w:val="WW8Num19z1"/>
    <w:rsid w:val="00FD3D7D"/>
  </w:style>
  <w:style w:type="character" w:customStyle="1" w:styleId="WW8Num19z2">
    <w:name w:val="WW8Num19z2"/>
    <w:rsid w:val="00FD3D7D"/>
  </w:style>
  <w:style w:type="character" w:customStyle="1" w:styleId="WW8Num19z3">
    <w:name w:val="WW8Num19z3"/>
    <w:rsid w:val="00FD3D7D"/>
  </w:style>
  <w:style w:type="character" w:customStyle="1" w:styleId="WW8Num19z4">
    <w:name w:val="WW8Num19z4"/>
    <w:rsid w:val="00FD3D7D"/>
  </w:style>
  <w:style w:type="character" w:customStyle="1" w:styleId="WW8Num19z5">
    <w:name w:val="WW8Num19z5"/>
    <w:rsid w:val="00FD3D7D"/>
  </w:style>
  <w:style w:type="character" w:customStyle="1" w:styleId="WW8Num19z6">
    <w:name w:val="WW8Num19z6"/>
    <w:rsid w:val="00FD3D7D"/>
  </w:style>
  <w:style w:type="character" w:customStyle="1" w:styleId="WW8Num19z7">
    <w:name w:val="WW8Num19z7"/>
    <w:rsid w:val="00FD3D7D"/>
  </w:style>
  <w:style w:type="character" w:customStyle="1" w:styleId="WW8Num19z8">
    <w:name w:val="WW8Num19z8"/>
    <w:rsid w:val="00FD3D7D"/>
  </w:style>
  <w:style w:type="character" w:customStyle="1" w:styleId="WW8Num20z0">
    <w:name w:val="WW8Num20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20z1">
    <w:name w:val="WW8Num20z1"/>
    <w:rsid w:val="00FD3D7D"/>
  </w:style>
  <w:style w:type="character" w:customStyle="1" w:styleId="WW8Num20z2">
    <w:name w:val="WW8Num20z2"/>
    <w:rsid w:val="00FD3D7D"/>
  </w:style>
  <w:style w:type="character" w:customStyle="1" w:styleId="WW8Num20z3">
    <w:name w:val="WW8Num20z3"/>
    <w:rsid w:val="00FD3D7D"/>
  </w:style>
  <w:style w:type="character" w:customStyle="1" w:styleId="WW8Num20z4">
    <w:name w:val="WW8Num20z4"/>
    <w:rsid w:val="00FD3D7D"/>
  </w:style>
  <w:style w:type="character" w:customStyle="1" w:styleId="WW8Num20z5">
    <w:name w:val="WW8Num20z5"/>
    <w:rsid w:val="00FD3D7D"/>
  </w:style>
  <w:style w:type="character" w:customStyle="1" w:styleId="WW8Num20z6">
    <w:name w:val="WW8Num20z6"/>
    <w:rsid w:val="00FD3D7D"/>
  </w:style>
  <w:style w:type="character" w:customStyle="1" w:styleId="WW8Num20z7">
    <w:name w:val="WW8Num20z7"/>
    <w:rsid w:val="00FD3D7D"/>
  </w:style>
  <w:style w:type="character" w:customStyle="1" w:styleId="WW8Num20z8">
    <w:name w:val="WW8Num20z8"/>
    <w:rsid w:val="00FD3D7D"/>
  </w:style>
  <w:style w:type="character" w:customStyle="1" w:styleId="WW8Num21z0">
    <w:name w:val="WW8Num21z0"/>
    <w:rsid w:val="00FD3D7D"/>
    <w:rPr>
      <w:rFonts w:ascii="Times New Roman" w:eastAsia="Times New Roman" w:hAnsi="Times New Roman" w:cs="Times New Roman"/>
      <w:b w:val="0"/>
      <w:bCs w:val="0"/>
      <w:i w:val="0"/>
      <w:iCs w:val="0"/>
      <w:strike w:val="0"/>
      <w:dstrike w:val="0"/>
      <w:sz w:val="28"/>
      <w:szCs w:val="28"/>
      <w:u w:val="none"/>
    </w:rPr>
  </w:style>
  <w:style w:type="character" w:customStyle="1" w:styleId="WW8Num21z1">
    <w:name w:val="WW8Num21z1"/>
    <w:rsid w:val="00FD3D7D"/>
  </w:style>
  <w:style w:type="character" w:customStyle="1" w:styleId="WW8Num21z2">
    <w:name w:val="WW8Num21z2"/>
    <w:rsid w:val="00FD3D7D"/>
  </w:style>
  <w:style w:type="character" w:customStyle="1" w:styleId="WW8Num21z3">
    <w:name w:val="WW8Num21z3"/>
    <w:rsid w:val="00FD3D7D"/>
  </w:style>
  <w:style w:type="character" w:customStyle="1" w:styleId="WW8Num21z4">
    <w:name w:val="WW8Num21z4"/>
    <w:rsid w:val="00FD3D7D"/>
  </w:style>
  <w:style w:type="character" w:customStyle="1" w:styleId="WW8Num21z5">
    <w:name w:val="WW8Num21z5"/>
    <w:rsid w:val="00FD3D7D"/>
  </w:style>
  <w:style w:type="character" w:customStyle="1" w:styleId="WW8Num21z6">
    <w:name w:val="WW8Num21z6"/>
    <w:rsid w:val="00FD3D7D"/>
  </w:style>
  <w:style w:type="character" w:customStyle="1" w:styleId="WW8Num21z7">
    <w:name w:val="WW8Num21z7"/>
    <w:rsid w:val="00FD3D7D"/>
  </w:style>
  <w:style w:type="character" w:customStyle="1" w:styleId="WW8Num21z8">
    <w:name w:val="WW8Num21z8"/>
    <w:rsid w:val="00FD3D7D"/>
  </w:style>
  <w:style w:type="character" w:customStyle="1" w:styleId="CharStyle31">
    <w:name w:val="CharStyle31"/>
    <w:basedOn w:val="DefaultFontStyle"/>
    <w:rsid w:val="00FD3D7D"/>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rPr>
  </w:style>
  <w:style w:type="character" w:customStyle="1" w:styleId="CharStyle32">
    <w:name w:val="CharStyle32"/>
    <w:basedOn w:val="CharStyle12"/>
    <w:rsid w:val="00FD3D7D"/>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rPr>
  </w:style>
  <w:style w:type="character" w:customStyle="1" w:styleId="CharStyle33">
    <w:name w:val="CharStyle33"/>
    <w:basedOn w:val="CharStyle12"/>
    <w:rsid w:val="00FD3D7D"/>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rPr>
  </w:style>
  <w:style w:type="character" w:customStyle="1" w:styleId="CharStyle35">
    <w:name w:val="CharStyle35"/>
    <w:basedOn w:val="DefaultFontStyle"/>
    <w:rsid w:val="00FD3D7D"/>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rPr>
  </w:style>
  <w:style w:type="character" w:customStyle="1" w:styleId="CharStyle7">
    <w:name w:val="CharStyle7"/>
    <w:basedOn w:val="DefaultFontStyle"/>
    <w:rsid w:val="00FD3D7D"/>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rPr>
  </w:style>
  <w:style w:type="character" w:customStyle="1" w:styleId="CharStyle37">
    <w:name w:val="CharStyle37"/>
    <w:basedOn w:val="DefaultFontStyle"/>
    <w:rsid w:val="00FD3D7D"/>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rPr>
  </w:style>
  <w:style w:type="character" w:customStyle="1" w:styleId="CharStyle39">
    <w:name w:val="CharStyle39"/>
    <w:basedOn w:val="DefaultFontStyle"/>
    <w:rsid w:val="00FD3D7D"/>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rPr>
  </w:style>
  <w:style w:type="character" w:customStyle="1" w:styleId="CharStyle40">
    <w:name w:val="CharStyle40"/>
    <w:basedOn w:val="CharStyle12"/>
    <w:rsid w:val="00FD3D7D"/>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rPr>
  </w:style>
  <w:style w:type="character" w:customStyle="1" w:styleId="CharStyle41">
    <w:name w:val="CharStyle41"/>
    <w:basedOn w:val="CharStyle12"/>
    <w:rsid w:val="00FD3D7D"/>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rPr>
  </w:style>
  <w:style w:type="paragraph" w:customStyle="1" w:styleId="1">
    <w:name w:val="Заголовок1"/>
    <w:basedOn w:val="a"/>
    <w:next w:val="a4"/>
    <w:rsid w:val="00FD3D7D"/>
    <w:pPr>
      <w:keepNext/>
      <w:spacing w:before="240" w:after="120"/>
    </w:pPr>
    <w:rPr>
      <w:rFonts w:ascii="Liberation Sans" w:eastAsia="Microsoft YaHei" w:hAnsi="Liberation Sans"/>
      <w:sz w:val="28"/>
      <w:szCs w:val="28"/>
    </w:rPr>
  </w:style>
  <w:style w:type="paragraph" w:styleId="a4">
    <w:name w:val="Body Text"/>
    <w:basedOn w:val="a"/>
    <w:rsid w:val="00FD3D7D"/>
    <w:pPr>
      <w:spacing w:after="140" w:line="276" w:lineRule="auto"/>
    </w:pPr>
  </w:style>
  <w:style w:type="paragraph" w:styleId="a5">
    <w:name w:val="List"/>
    <w:basedOn w:val="a4"/>
    <w:rsid w:val="00FD3D7D"/>
  </w:style>
  <w:style w:type="paragraph" w:styleId="a6">
    <w:name w:val="caption"/>
    <w:basedOn w:val="a"/>
    <w:qFormat/>
    <w:rsid w:val="00FD3D7D"/>
    <w:pPr>
      <w:suppressLineNumbers/>
      <w:spacing w:before="120" w:after="120"/>
    </w:pPr>
    <w:rPr>
      <w:i/>
      <w:iCs/>
    </w:rPr>
  </w:style>
  <w:style w:type="paragraph" w:customStyle="1" w:styleId="10">
    <w:name w:val="Указатель1"/>
    <w:basedOn w:val="a"/>
    <w:rsid w:val="00FD3D7D"/>
    <w:pPr>
      <w:suppressLineNumbers/>
    </w:pPr>
  </w:style>
  <w:style w:type="paragraph" w:customStyle="1" w:styleId="2">
    <w:name w:val="Основной текст (2)"/>
    <w:rsid w:val="00FD3D7D"/>
    <w:pPr>
      <w:shd w:val="clear" w:color="auto" w:fill="FFFFFF"/>
      <w:suppressAutoHyphens/>
      <w:spacing w:before="600" w:line="360" w:lineRule="exact"/>
      <w:ind w:hanging="2180"/>
      <w:jc w:val="both"/>
    </w:pPr>
    <w:rPr>
      <w:kern w:val="2"/>
      <w:sz w:val="28"/>
      <w:szCs w:val="28"/>
      <w:lang w:eastAsia="zh-CN" w:bidi="hi-IN"/>
    </w:rPr>
  </w:style>
  <w:style w:type="paragraph" w:customStyle="1" w:styleId="4">
    <w:name w:val="Основной текст (4)"/>
    <w:rsid w:val="00FD3D7D"/>
    <w:pPr>
      <w:shd w:val="clear" w:color="auto" w:fill="FFFFFF"/>
      <w:suppressAutoHyphens/>
      <w:spacing w:before="1620" w:after="1200" w:line="312" w:lineRule="exact"/>
      <w:jc w:val="center"/>
    </w:pPr>
    <w:rPr>
      <w:b/>
      <w:bCs/>
      <w:kern w:val="2"/>
      <w:sz w:val="28"/>
      <w:szCs w:val="28"/>
      <w:lang w:eastAsia="zh-CN" w:bidi="hi-IN"/>
    </w:rPr>
  </w:style>
  <w:style w:type="paragraph" w:customStyle="1" w:styleId="11">
    <w:name w:val="Заголовок №1"/>
    <w:rsid w:val="00FD3D7D"/>
    <w:pPr>
      <w:shd w:val="clear" w:color="auto" w:fill="FFFFFF"/>
      <w:suppressAutoHyphens/>
      <w:spacing w:before="300" w:line="327" w:lineRule="exact"/>
      <w:jc w:val="center"/>
    </w:pPr>
    <w:rPr>
      <w:b/>
      <w:bCs/>
      <w:kern w:val="2"/>
      <w:sz w:val="28"/>
      <w:szCs w:val="28"/>
      <w:lang w:eastAsia="zh-CN" w:bidi="hi-IN"/>
    </w:rPr>
  </w:style>
  <w:style w:type="paragraph" w:customStyle="1" w:styleId="5">
    <w:name w:val="Основной текст (5)"/>
    <w:rsid w:val="00FD3D7D"/>
    <w:pPr>
      <w:shd w:val="clear" w:color="auto" w:fill="FFFFFF"/>
      <w:suppressAutoHyphens/>
      <w:spacing w:line="321" w:lineRule="exact"/>
    </w:pPr>
    <w:rPr>
      <w:i/>
      <w:iCs/>
      <w:kern w:val="2"/>
      <w:sz w:val="28"/>
      <w:szCs w:val="28"/>
      <w:lang w:eastAsia="zh-CN" w:bidi="hi-IN"/>
    </w:rPr>
  </w:style>
  <w:style w:type="paragraph" w:customStyle="1" w:styleId="6">
    <w:name w:val="Основной текст (6)"/>
    <w:rsid w:val="00FD3D7D"/>
    <w:pPr>
      <w:shd w:val="clear" w:color="auto" w:fill="FFFFFF"/>
      <w:suppressAutoHyphens/>
      <w:spacing w:before="120" w:after="360" w:line="0" w:lineRule="atLeast"/>
    </w:pPr>
    <w:rPr>
      <w:i/>
      <w:iCs/>
      <w:kern w:val="2"/>
      <w:sz w:val="22"/>
      <w:szCs w:val="22"/>
      <w:lang w:eastAsia="zh-CN" w:bidi="hi-IN"/>
    </w:rPr>
  </w:style>
  <w:style w:type="paragraph" w:customStyle="1" w:styleId="7">
    <w:name w:val="Основной текст (7)"/>
    <w:rsid w:val="00FD3D7D"/>
    <w:pPr>
      <w:shd w:val="clear" w:color="auto" w:fill="FFFFFF"/>
      <w:suppressAutoHyphens/>
      <w:spacing w:line="0" w:lineRule="atLeast"/>
    </w:pPr>
    <w:rPr>
      <w:kern w:val="2"/>
      <w:sz w:val="22"/>
      <w:szCs w:val="22"/>
      <w:lang w:eastAsia="zh-CN" w:bidi="hi-IN"/>
    </w:rPr>
  </w:style>
  <w:style w:type="paragraph" w:customStyle="1" w:styleId="3">
    <w:name w:val="Основной текст (3)"/>
    <w:rsid w:val="00FD3D7D"/>
    <w:pPr>
      <w:shd w:val="clear" w:color="auto" w:fill="FFFFFF"/>
      <w:suppressAutoHyphens/>
      <w:spacing w:before="120" w:after="300" w:line="0" w:lineRule="atLeast"/>
      <w:jc w:val="center"/>
    </w:pPr>
    <w:rPr>
      <w:b/>
      <w:bCs/>
      <w:kern w:val="2"/>
      <w:sz w:val="22"/>
      <w:szCs w:val="22"/>
      <w:lang w:eastAsia="zh-CN" w:bidi="hi-IN"/>
    </w:rPr>
  </w:style>
  <w:style w:type="paragraph" w:customStyle="1" w:styleId="8">
    <w:name w:val="Основной текст (8)"/>
    <w:rsid w:val="00FD3D7D"/>
    <w:pPr>
      <w:shd w:val="clear" w:color="auto" w:fill="FFFFFF"/>
      <w:suppressAutoHyphens/>
      <w:spacing w:before="240" w:after="660" w:line="0" w:lineRule="atLeast"/>
    </w:pPr>
    <w:rPr>
      <w:i/>
      <w:iCs/>
      <w:kern w:val="2"/>
      <w:sz w:val="22"/>
      <w:szCs w:val="22"/>
      <w:lang w:eastAsia="zh-CN" w:bidi="hi-IN"/>
    </w:rPr>
  </w:style>
  <w:style w:type="paragraph" w:customStyle="1" w:styleId="9">
    <w:name w:val="Основной текст (9)"/>
    <w:rsid w:val="00FD3D7D"/>
    <w:pPr>
      <w:shd w:val="clear" w:color="auto" w:fill="FFFFFF"/>
      <w:suppressAutoHyphens/>
      <w:spacing w:before="480" w:line="230" w:lineRule="exact"/>
      <w:jc w:val="center"/>
    </w:pPr>
    <w:rPr>
      <w:kern w:val="2"/>
      <w:lang w:eastAsia="zh-CN" w:bidi="hi-IN"/>
    </w:rPr>
  </w:style>
  <w:style w:type="paragraph" w:customStyle="1" w:styleId="ConsPlusNormal">
    <w:name w:val="ConsPlusNormal"/>
    <w:rsid w:val="00FD3D7D"/>
    <w:pPr>
      <w:widowControl w:val="0"/>
      <w:suppressAutoHyphens/>
    </w:pPr>
    <w:rPr>
      <w:sz w:val="24"/>
      <w:szCs w:val="24"/>
    </w:rPr>
  </w:style>
  <w:style w:type="paragraph" w:customStyle="1" w:styleId="ConsPlusTitle">
    <w:name w:val="ConsPlusTitle"/>
    <w:rsid w:val="00FD3D7D"/>
    <w:pPr>
      <w:widowControl w:val="0"/>
      <w:suppressAutoHyphens/>
    </w:pPr>
    <w:rPr>
      <w:rFonts w:ascii="Arial" w:hAnsi="Arial" w:cs="Arial"/>
      <w:b/>
      <w:bCs/>
      <w:sz w:val="24"/>
      <w:szCs w:val="24"/>
    </w:rPr>
  </w:style>
  <w:style w:type="paragraph" w:styleId="a7">
    <w:name w:val="No Spacing"/>
    <w:uiPriority w:val="1"/>
    <w:qFormat/>
    <w:rsid w:val="00894426"/>
  </w:style>
  <w:style w:type="paragraph" w:styleId="a8">
    <w:name w:val="Balloon Text"/>
    <w:basedOn w:val="a"/>
    <w:link w:val="a9"/>
    <w:uiPriority w:val="99"/>
    <w:semiHidden/>
    <w:unhideWhenUsed/>
    <w:rsid w:val="00894426"/>
    <w:rPr>
      <w:rFonts w:ascii="Tahoma" w:hAnsi="Tahoma" w:cs="Mangal"/>
      <w:sz w:val="16"/>
      <w:szCs w:val="14"/>
    </w:rPr>
  </w:style>
  <w:style w:type="character" w:customStyle="1" w:styleId="a9">
    <w:name w:val="Текст выноски Знак"/>
    <w:basedOn w:val="a0"/>
    <w:link w:val="a8"/>
    <w:uiPriority w:val="99"/>
    <w:semiHidden/>
    <w:rsid w:val="00894426"/>
    <w:rPr>
      <w:rFonts w:ascii="Tahoma" w:eastAsia="NSimSun"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gu.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zHA64oIUbOmomm8MmdQMGGZJPhxEsxOWk5ZHbL12yM8=</DigestValue>
    </Reference>
    <Reference URI="#idOfficeObject" Type="http://www.w3.org/2000/09/xmldsig#Object">
      <DigestMethod Algorithm="urn:ietf:params:xml:ns:cpxmlsec:algorithms:gostr34112012-256"/>
      <DigestValue>5s00ummvlAYju4A/8neV29GZJBUlHU2+hfi9g4UZ20Q=</DigestValue>
    </Reference>
    <Reference URI="#idSignedProperties" Type="http://uri.etsi.org/01903#SignedProperties">
      <Transforms>
        <Transform Algorithm="http://www.w3.org/TR/2001/REC-xml-c14n-20010315"/>
      </Transforms>
      <DigestMethod Algorithm="urn:ietf:params:xml:ns:cpxmlsec:algorithms:gostr34112012-256"/>
      <DigestValue>MtLQSHX4D5XRvyhWuarI37UuIKJvAvqCcnMYwTJEKNM=</DigestValue>
    </Reference>
  </SignedInfo>
  <SignatureValue>oum0yIuWR2aul9uL5bMZuF0VlrA9GOMEowC0tw1B+J1Qklrd8Fy/gaiTntmwT1cL
WFXfhZ70xxVplpgxH6Q+kg==</SignatureValue>
  <KeyInfo>
    <X509Data>
      <X509Certificate>MIII5zCCCJSgAwIBAgIQWU5+3pP6uOA+7QXgdwTspDAKBggqhQMHAQEDAjCCAVcx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0YHQuNC4MB4XDTIyMDIxNDE4NTMwMFoXDTIzMDUxMDE4NTMwMFowggHvMT8wPQYD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u1VxXKI+a5feRsQPwOvExPBgB7o=</DigestValue>
      </Reference>
      <Reference URI="/word/document.xml?ContentType=application/vnd.openxmlformats-officedocument.wordprocessingml.document.main+xml">
        <DigestMethod Algorithm="http://www.w3.org/2000/09/xmldsig#sha1"/>
        <DigestValue>O4/wt/1BHAMuLSb7q9A+OCue8Gs=</DigestValue>
      </Reference>
      <Reference URI="/word/fontTable.xml?ContentType=application/vnd.openxmlformats-officedocument.wordprocessingml.fontTable+xml">
        <DigestMethod Algorithm="http://www.w3.org/2000/09/xmldsig#sha1"/>
        <DigestValue>xvxnDisf3GAax99zh8Gw+VxV0/8=</DigestValue>
      </Reference>
      <Reference URI="/word/media/image1.png?ContentType=image/png">
        <DigestMethod Algorithm="http://www.w3.org/2000/09/xmldsig#sha1"/>
        <DigestValue>ogr/d79F3ueTfw34fxUO7Ixm9F8=</DigestValue>
      </Reference>
      <Reference URI="/word/numbering.xml?ContentType=application/vnd.openxmlformats-officedocument.wordprocessingml.numbering+xml">
        <DigestMethod Algorithm="http://www.w3.org/2000/09/xmldsig#sha1"/>
        <DigestValue>QWfr66Gz+Asm2Y0Cww9sunOk5TQ=</DigestValue>
      </Reference>
      <Reference URI="/word/settings.xml?ContentType=application/vnd.openxmlformats-officedocument.wordprocessingml.settings+xml">
        <DigestMethod Algorithm="http://www.w3.org/2000/09/xmldsig#sha1"/>
        <DigestValue>h4X79fWqLDIUK9scbfa1qJ/vwkw=</DigestValue>
      </Reference>
      <Reference URI="/word/styles.xml?ContentType=application/vnd.openxmlformats-officedocument.wordprocessingml.styles+xml">
        <DigestMethod Algorithm="http://www.w3.org/2000/09/xmldsig#sha1"/>
        <DigestValue>LS2XqromEnIcQRrCa3e48nxXOQo=</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2022-03-25T08:02:44Z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2022-03-25T08:02:44Z</xd:SigningTime>
          <xd:SigningCertificate>
            <xd:Cert>
              <xd:CertDigest>
                <DigestMethod Algorithm="http://www.w3.org/2000/09/xmldsig#sha1"/>
                <DigestValue>UeoQtDYSMCYX8SdW/6A6ApPRUgA=</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118708863997882768471299759982386670756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72E0D-03F1-4AD6-BE8F-60C905CF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8734</Words>
  <Characters>49789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25</cp:revision>
  <cp:lastPrinted>2022-03-24T06:30:00Z</cp:lastPrinted>
  <dcterms:created xsi:type="dcterms:W3CDTF">2022-01-19T05:59:00Z</dcterms:created>
  <dcterms:modified xsi:type="dcterms:W3CDTF">2022-03-24T06:30:00Z</dcterms:modified>
</cp:coreProperties>
</file>